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50" w:rsidRPr="00EF2250" w:rsidRDefault="00EF2250" w:rsidP="00EF225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aps/>
          <w:color w:val="A14A1C"/>
          <w:sz w:val="18"/>
          <w:szCs w:val="18"/>
          <w:lang w:eastAsia="ru-RU"/>
        </w:rPr>
      </w:pPr>
      <w:r w:rsidRPr="00EF2250">
        <w:rPr>
          <w:rFonts w:ascii="Verdana" w:eastAsia="Times New Roman" w:hAnsi="Verdana" w:cs="Times New Roman"/>
          <w:b/>
          <w:bCs/>
          <w:caps/>
          <w:color w:val="A14A1C"/>
          <w:sz w:val="18"/>
          <w:szCs w:val="18"/>
          <w:lang w:eastAsia="ru-RU"/>
        </w:rPr>
        <w:t>ПОЛОЖЕНИЕ О ПРИЕМЕ В ШКОЛУ</w:t>
      </w:r>
    </w:p>
    <w:p w:rsidR="00EF2250" w:rsidRPr="00EF2250" w:rsidRDefault="00EF2250" w:rsidP="00E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EF2250" w:rsidRPr="00EF2250" w:rsidRDefault="00EF2250" w:rsidP="00EF2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                                                              УТВЕРЖДЕНО</w:t>
      </w:r>
    </w:p>
    <w:p w:rsidR="00EF2250" w:rsidRPr="00EF2250" w:rsidRDefault="00EF2250" w:rsidP="00EF2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педагогическом  совете                                    </w:t>
      </w:r>
      <w:hyperlink r:id="rId6" w:tgtFrame="_blank" w:history="1">
        <w:r w:rsidRPr="00EF2250">
          <w:rPr>
            <w:rFonts w:ascii="Times New Roman" w:eastAsia="Times New Roman" w:hAnsi="Times New Roman" w:cs="Times New Roman"/>
            <w:color w:val="A14A1C"/>
            <w:sz w:val="24"/>
            <w:szCs w:val="24"/>
            <w:u w:val="single"/>
            <w:lang w:eastAsia="ru-RU"/>
          </w:rPr>
          <w:t>Директор</w:t>
        </w:r>
      </w:hyperlink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Козловская ООШ»</w:t>
      </w:r>
    </w:p>
    <w:p w:rsidR="00EF2250" w:rsidRPr="00EF2250" w:rsidRDefault="00EF2250" w:rsidP="00EF2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Т.М.Красильникова</w:t>
      </w:r>
      <w:proofErr w:type="spellEnd"/>
    </w:p>
    <w:p w:rsidR="00EF2250" w:rsidRPr="00EF2250" w:rsidRDefault="00EF2250" w:rsidP="00EF2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№1от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30.08.2014</w:t>
      </w: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от 31.08.2014</w:t>
      </w: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EF2250" w:rsidRPr="00EF2250" w:rsidRDefault="00EF2250" w:rsidP="00EF2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2250" w:rsidRPr="00EF2250" w:rsidRDefault="00EF2250" w:rsidP="00EF2250">
      <w:pPr>
        <w:shd w:val="clear" w:color="auto" w:fill="FFFFFF"/>
        <w:spacing w:before="100" w:beforeAutospacing="1" w:after="100" w:afterAutospacing="1" w:line="161" w:lineRule="atLeast"/>
        <w:jc w:val="center"/>
        <w:outlineLvl w:val="5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EF225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Правила приема </w:t>
      </w:r>
      <w:proofErr w:type="gramStart"/>
      <w:r w:rsidRPr="00EF225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EF225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Муниципальное образовательное бюджетное учрежде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ние </w:t>
      </w:r>
      <w:r w:rsidRPr="00EF225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Козловская основная</w:t>
      </w:r>
      <w:r w:rsidRPr="00EF225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общеобразовательная школа» </w:t>
      </w:r>
    </w:p>
    <w:p w:rsidR="00EF2250" w:rsidRPr="00EF2250" w:rsidRDefault="00EF2250" w:rsidP="00EF2250">
      <w:pPr>
        <w:shd w:val="clear" w:color="auto" w:fill="FFFFFF"/>
        <w:spacing w:before="100" w:beforeAutospacing="1" w:after="100" w:afterAutospacing="1" w:line="161" w:lineRule="atLeast"/>
        <w:jc w:val="both"/>
        <w:outlineLvl w:val="5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EF225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1. Общие положения</w:t>
      </w:r>
    </w:p>
    <w:p w:rsidR="00EF2250" w:rsidRPr="00EF2250" w:rsidRDefault="00EF2250" w:rsidP="00EF2250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Правила приёма обучающихся в  муниципальное бюджетное общеобразовательное учреждение «Козловская основная общеобразовательная школа» (сокращенно МОБУ «Козловская ООШ») (далее – ОУ</w:t>
      </w:r>
      <w:proofErr w:type="gramStart"/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разработаны на основании следующих нормативных актов:</w:t>
      </w:r>
    </w:p>
    <w:p w:rsidR="00EF2250" w:rsidRPr="00EF2250" w:rsidRDefault="00EF2250" w:rsidP="00EF2250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1.1.1.   Конституция Российской Федерации;</w:t>
      </w:r>
    </w:p>
    <w:p w:rsidR="00EF2250" w:rsidRPr="00EF2250" w:rsidRDefault="00EF2250" w:rsidP="00EF2250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1.1.2.   Федеральный Закон  «Об образовании в Российской Федерации» от 29.12.2012 № 273-ФЗ.</w:t>
      </w:r>
    </w:p>
    <w:p w:rsidR="00EF2250" w:rsidRPr="00EF2250" w:rsidRDefault="00EF2250" w:rsidP="00EF2250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1.1.3.   Федеральный закон от 24.07.1998 №124-ФЗ «Об основных гарантиях прав ребенка в Российской Федерации».</w:t>
      </w:r>
    </w:p>
    <w:p w:rsidR="00EF2250" w:rsidRPr="00EF2250" w:rsidRDefault="00EF2250" w:rsidP="00EF2250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1.1.4.   Федеральный закон от 24.06.1999 №120-ФЗ «Об основах системы профилактики безнадзорности и правонарушений несовершеннолетних».</w:t>
      </w:r>
    </w:p>
    <w:p w:rsidR="00EF2250" w:rsidRPr="00EF2250" w:rsidRDefault="00EF2250" w:rsidP="00EF2250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1.1.5.   Приказ Министерства образования и науки Российской Федерации (</w:t>
      </w:r>
      <w:proofErr w:type="spellStart"/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России) от 15 февраля 2012 г. №107  "Об утверждении Порядка приема граждан в общеобразовательные учреждения».</w:t>
      </w:r>
    </w:p>
    <w:p w:rsidR="00EF2250" w:rsidRPr="00EF2250" w:rsidRDefault="00EF2250" w:rsidP="00EF2250">
      <w:pPr>
        <w:shd w:val="clear" w:color="auto" w:fill="FFFFFF"/>
        <w:spacing w:before="30" w:after="30" w:line="240" w:lineRule="atLeast"/>
        <w:ind w:left="1124" w:hanging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1.1.6.      Постановление Главного государственного санитарного врача Российской Федерации  от 29.12.2010 №189 «О введении в действие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EF2250" w:rsidRPr="00EF2250" w:rsidRDefault="00EF2250" w:rsidP="00EF2250">
      <w:pPr>
        <w:shd w:val="clear" w:color="auto" w:fill="FFFFFF"/>
        <w:spacing w:before="30" w:after="30" w:line="240" w:lineRule="atLeast"/>
        <w:ind w:left="1124" w:hanging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1.1.7.Устава МОБУ «Козловская ООШ».</w:t>
      </w:r>
    </w:p>
    <w:p w:rsidR="00EF2250" w:rsidRPr="00EF2250" w:rsidRDefault="00EF2250" w:rsidP="00EF2250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2250" w:rsidRPr="00EF2250" w:rsidRDefault="00EF2250" w:rsidP="00EF2250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Прием учащихся</w:t>
      </w:r>
    </w:p>
    <w:p w:rsidR="00EF2250" w:rsidRPr="00EF2250" w:rsidRDefault="00EF2250" w:rsidP="00EF2250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2250" w:rsidRPr="00EF2250" w:rsidRDefault="00EF2250" w:rsidP="00EF2250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</w:t>
      </w:r>
      <w:proofErr w:type="gramStart"/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ОУ  принимаются    все    граждане,    подлежащие обучению, которые проживают на территории с. </w:t>
      </w:r>
      <w:proofErr w:type="spellStart"/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Козловка</w:t>
      </w:r>
      <w:proofErr w:type="spellEnd"/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закрепленной за школой, а также граждане, проживающие на территории, не закрепленной за Учреждением и имеющие право на получение общего образования, в сроки, определенные Приказом Министерства образования и науки Российской Федерации.</w:t>
      </w:r>
      <w:proofErr w:type="gramEnd"/>
    </w:p>
    <w:p w:rsidR="00EF2250" w:rsidRPr="00EF2250" w:rsidRDefault="00EF2250" w:rsidP="00EF2250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2.2.  </w:t>
      </w:r>
      <w:proofErr w:type="gramStart"/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приема в ОУ  гарантируется независимо от пола, расы, национальности, языка, происхождения, имущественного, социального и должностного положения, места </w:t>
      </w: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жительства, отношения к религии, убеждений, принадлежности к общественным объединениям, а также других обстоятельств.</w:t>
      </w:r>
      <w:proofErr w:type="gramEnd"/>
    </w:p>
    <w:p w:rsidR="00EF2250" w:rsidRPr="00EF2250" w:rsidRDefault="00EF2250" w:rsidP="00EF2250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 Приём </w:t>
      </w:r>
      <w:proofErr w:type="gramStart"/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любой уровень  начального общего, основного общего, среднего  общего образования на конкурсной основе не допускается.</w:t>
      </w:r>
    </w:p>
    <w:p w:rsidR="00EF2250" w:rsidRPr="00EF2250" w:rsidRDefault="00EF2250" w:rsidP="00EF2250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Наполняемость классов не должна превышать 25 человек.</w:t>
      </w:r>
    </w:p>
    <w:p w:rsidR="00EF2250" w:rsidRPr="00EF2250" w:rsidRDefault="00EF2250" w:rsidP="00EF2250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2250" w:rsidRPr="00EF2250" w:rsidRDefault="00EF2250" w:rsidP="00EF2250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Процедура и сроки приема учащихся</w:t>
      </w:r>
    </w:p>
    <w:p w:rsidR="00EF2250" w:rsidRPr="00EF2250" w:rsidRDefault="00EF2250" w:rsidP="00EF2250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</w:t>
      </w:r>
    </w:p>
    <w:p w:rsidR="00EF2250" w:rsidRPr="00EF2250" w:rsidRDefault="00EF2250" w:rsidP="00EF2250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 Получение начального общего образования в  ОУ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родителя (законного представителя)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EF2250" w:rsidRPr="00EF2250" w:rsidRDefault="00EF2250" w:rsidP="00EF2250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Правила приема на </w:t>
      </w:r>
      <w:proofErr w:type="gramStart"/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EF2250" w:rsidRPr="00EF2250" w:rsidRDefault="00EF2250" w:rsidP="00EF2250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Правила приема в государственные и муниципальные образовательные организации на </w:t>
      </w:r>
      <w:proofErr w:type="gramStart"/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EF2250" w:rsidRPr="00EF2250" w:rsidRDefault="00EF2250" w:rsidP="00EF2250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 приеме в государственную или муниципальную ОУ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EF2250" w:rsidRPr="00EF2250" w:rsidRDefault="00EF2250" w:rsidP="00EF2250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Организация индивидуального отбора при приеме либо переводе в государственные и муниципальные ОУ для получения основного общего и среднего общего образования  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EF2250" w:rsidRPr="00EF2250" w:rsidRDefault="00EF2250" w:rsidP="00EF2250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Прием граждан в ОУ  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</w:p>
    <w:p w:rsidR="00EF2250" w:rsidRPr="00EF2250" w:rsidRDefault="00EF2250" w:rsidP="00EF2250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 Родитель (законный представитель) закрепленных лиц, зарегистрированных по месту жительства или по месту пребывания, дополнительно предъявляют:</w:t>
      </w:r>
    </w:p>
    <w:p w:rsidR="00EF2250" w:rsidRPr="00EF2250" w:rsidRDefault="00EF2250" w:rsidP="00EF2250">
      <w:pPr>
        <w:shd w:val="clear" w:color="auto" w:fill="FFFFFF"/>
        <w:spacing w:before="30" w:after="30" w:line="240" w:lineRule="atLeast"/>
        <w:ind w:left="79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</w:t>
      </w:r>
    </w:p>
    <w:p w:rsidR="00EF2250" w:rsidRPr="00EF2250" w:rsidRDefault="00EF2250" w:rsidP="00EF2250">
      <w:pPr>
        <w:shd w:val="clear" w:color="auto" w:fill="FFFFFF"/>
        <w:spacing w:before="30" w:after="30" w:line="240" w:lineRule="atLeast"/>
        <w:ind w:left="79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оригинал свидетельства  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EF2250" w:rsidRPr="00EF2250" w:rsidRDefault="00EF2250" w:rsidP="00EF2250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Родители (законные представители) детей, являющихся гражданами Российской Федерации,  незарегистрированных на закрепленной территории, дополнительно </w:t>
      </w: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учащегося).</w:t>
      </w:r>
    </w:p>
    <w:p w:rsidR="00EF2250" w:rsidRPr="00EF2250" w:rsidRDefault="00EF2250" w:rsidP="00EF2250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</w:t>
      </w:r>
      <w:proofErr w:type="gramStart"/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ребенка,  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F2250" w:rsidRPr="00EF2250" w:rsidRDefault="00EF2250" w:rsidP="00EF2250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EF2250" w:rsidRPr="00EF2250" w:rsidRDefault="00EF2250" w:rsidP="00EF2250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При приеме в первый класс в течение учебного года или во второй и последующие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EF2250" w:rsidRPr="00EF2250" w:rsidRDefault="00EF2250" w:rsidP="00EF2250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При приеме в учреждение на уровень среднего  общего образования родители (законные представители) обучающегося дополнительно предоставляют выданный ему документ государственного образца об основном общем образовании.</w:t>
      </w:r>
    </w:p>
    <w:p w:rsidR="00EF2250" w:rsidRPr="00EF2250" w:rsidRDefault="00EF2250" w:rsidP="00EF2250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3.13. </w:t>
      </w:r>
      <w:proofErr w:type="gramStart"/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поступающие в ОУ в порядке перевода из другого ОУ, предоставляют выписку текущих оценок по всем </w:t>
      </w:r>
      <w:proofErr w:type="spellStart"/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изучавшимся</w:t>
      </w:r>
      <w:proofErr w:type="spellEnd"/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предметам, заверенную печатью ОУ, личное дело.</w:t>
      </w:r>
    </w:p>
    <w:p w:rsidR="00EF2250" w:rsidRPr="00EF2250" w:rsidRDefault="00EF2250" w:rsidP="00EF2250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 Сроки подачи заявлений для приема граждан, подлежащих обучению, при комплектовании 1, 5 и 9 классов на новый учебный год:</w:t>
      </w:r>
    </w:p>
    <w:p w:rsidR="00EF2250" w:rsidRPr="00EF2250" w:rsidRDefault="00EF2250" w:rsidP="00EF2250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- Прием заявлений в первый класс для закрепленных лиц начинается не позднее 10 марта и завершается не позднее 31 июля текущего года.</w:t>
      </w:r>
    </w:p>
    <w:p w:rsidR="00EF2250" w:rsidRPr="00EF2250" w:rsidRDefault="00EF2250" w:rsidP="00EF2250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- Для детей, не зарегистрированных на  закрепленной территории, прием заявлений в первый класс начинается 1 августа текущего года до момента заполнения свободных мест, но не позднее 5 сентября текущего года.</w:t>
      </w:r>
    </w:p>
    <w:p w:rsidR="00EF2250" w:rsidRPr="00EF2250" w:rsidRDefault="00EF2250" w:rsidP="00EF2250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- Прием заявлений для обучающихся 5-х классов начинается с 1 июня и завершается 31 августа текущего года.</w:t>
      </w:r>
    </w:p>
    <w:p w:rsidR="00EF2250" w:rsidRPr="00EF2250" w:rsidRDefault="00EF2250" w:rsidP="00EF2250">
      <w:pPr>
        <w:shd w:val="clear" w:color="auto" w:fill="FFFFFF"/>
        <w:spacing w:before="30" w:after="3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  Прием обучающегося  оформляется приказом </w:t>
      </w:r>
      <w:hyperlink r:id="rId7" w:tgtFrame="_blank" w:history="1">
        <w:r w:rsidRPr="00EF2250">
          <w:rPr>
            <w:rFonts w:ascii="Times New Roman" w:eastAsia="Times New Roman" w:hAnsi="Times New Roman" w:cs="Times New Roman"/>
            <w:color w:val="A14A1C"/>
            <w:sz w:val="24"/>
            <w:szCs w:val="24"/>
            <w:u w:val="single"/>
            <w:lang w:eastAsia="ru-RU"/>
          </w:rPr>
          <w:t>директора</w:t>
        </w:r>
      </w:hyperlink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учреждения:</w:t>
      </w:r>
    </w:p>
    <w:p w:rsidR="00EF2250" w:rsidRPr="00EF2250" w:rsidRDefault="00EF2250" w:rsidP="00EF2250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- для обучающихся 1 классов в течение 7 рабочих дней после приема документов;</w:t>
      </w:r>
    </w:p>
    <w:p w:rsidR="00EF2250" w:rsidRPr="00EF2250" w:rsidRDefault="00EF2250" w:rsidP="00EF2250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- для обучающихся 5-х классов не позднее 31 августа;</w:t>
      </w:r>
    </w:p>
    <w:p w:rsidR="00EF2250" w:rsidRPr="00EF2250" w:rsidRDefault="00EF2250" w:rsidP="00EF2250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- для </w:t>
      </w:r>
      <w:proofErr w:type="gramStart"/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поступивших</w:t>
      </w:r>
      <w:proofErr w:type="gramEnd"/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течение учебного года – в день обращения.</w:t>
      </w:r>
    </w:p>
    <w:p w:rsidR="00EF2250" w:rsidRPr="00EF2250" w:rsidRDefault="00EF2250" w:rsidP="00EF2250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  При   приёме   граждан   в   ОУ, администрация обязана ознакомить его и (или) его родителей   (законных   представителей)    с Уставом  ОУ,   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правилами внутреннего распорядка обучающихся.   </w:t>
      </w:r>
    </w:p>
    <w:p w:rsidR="00EF2250" w:rsidRPr="00EF2250" w:rsidRDefault="00EF2250" w:rsidP="00EF2250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3.17. Договор о предоставлении  начального, основного и среднего  (полного) общего образования заключается в письменной форме между ОУ и родителем (законным представителем), лица, принимаемого на обучение, после издания приказа о приеме обучающегося.</w:t>
      </w:r>
    </w:p>
    <w:p w:rsidR="00EF2250" w:rsidRPr="00EF2250" w:rsidRDefault="00EF2250" w:rsidP="00EF2250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3.18. Подписью родителей (законных представителей) обучающегося фиксируется также согласие на обработку персональных данных и персональных данных ребенка.</w:t>
      </w:r>
    </w:p>
    <w:p w:rsidR="00EE5BCC" w:rsidRDefault="00EF2250" w:rsidP="00EF225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5BCC" w:rsidRDefault="00EE5BCC" w:rsidP="007C7850">
      <w:pPr>
        <w:pStyle w:val="a3"/>
        <w:shd w:val="clear" w:color="auto" w:fill="FFFFFF"/>
        <w:spacing w:line="271" w:lineRule="atLeast"/>
        <w:rPr>
          <w:rStyle w:val="a4"/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</w:p>
    <w:p w:rsidR="00EE5BCC" w:rsidRDefault="00EE5BCC" w:rsidP="00EE5BCC">
      <w:pPr>
        <w:pStyle w:val="a3"/>
        <w:shd w:val="clear" w:color="auto" w:fill="FFFFFF"/>
        <w:spacing w:line="271" w:lineRule="atLeast"/>
        <w:jc w:val="center"/>
        <w:rPr>
          <w:rStyle w:val="a4"/>
          <w:rFonts w:ascii="Arial" w:hAnsi="Arial" w:cs="Arial"/>
          <w:color w:val="333333"/>
          <w:sz w:val="21"/>
          <w:szCs w:val="21"/>
        </w:rPr>
      </w:pPr>
    </w:p>
    <w:p w:rsidR="00EE5BCC" w:rsidRDefault="00EE5BCC" w:rsidP="00EE5BCC">
      <w:pPr>
        <w:pStyle w:val="a3"/>
        <w:shd w:val="clear" w:color="auto" w:fill="FFFFFF"/>
        <w:spacing w:line="271" w:lineRule="atLeast"/>
        <w:jc w:val="center"/>
        <w:rPr>
          <w:rStyle w:val="a4"/>
          <w:rFonts w:ascii="Arial" w:hAnsi="Arial" w:cs="Arial"/>
          <w:color w:val="333333"/>
          <w:sz w:val="21"/>
          <w:szCs w:val="21"/>
        </w:rPr>
      </w:pPr>
    </w:p>
    <w:p w:rsidR="00EE5BCC" w:rsidRDefault="00EE5BCC" w:rsidP="00EE5BCC">
      <w:pPr>
        <w:pStyle w:val="a3"/>
        <w:shd w:val="clear" w:color="auto" w:fill="FFFFFF"/>
        <w:spacing w:line="271" w:lineRule="atLeast"/>
        <w:jc w:val="center"/>
        <w:rPr>
          <w:rStyle w:val="a4"/>
          <w:rFonts w:ascii="Arial" w:hAnsi="Arial" w:cs="Arial"/>
          <w:color w:val="333333"/>
          <w:sz w:val="21"/>
          <w:szCs w:val="21"/>
        </w:rPr>
      </w:pPr>
    </w:p>
    <w:p w:rsidR="00EE5BCC" w:rsidRDefault="00EE5BCC" w:rsidP="00EE5BCC">
      <w:pPr>
        <w:pStyle w:val="a3"/>
        <w:shd w:val="clear" w:color="auto" w:fill="FFFFFF"/>
        <w:spacing w:line="271" w:lineRule="atLeast"/>
        <w:jc w:val="center"/>
        <w:rPr>
          <w:rStyle w:val="a4"/>
          <w:rFonts w:ascii="Arial" w:hAnsi="Arial" w:cs="Arial"/>
          <w:color w:val="333333"/>
          <w:sz w:val="21"/>
          <w:szCs w:val="21"/>
        </w:rPr>
      </w:pPr>
    </w:p>
    <w:p w:rsidR="00EE5BCC" w:rsidRDefault="00EE5BCC" w:rsidP="00EE5BCC">
      <w:pPr>
        <w:pStyle w:val="a3"/>
        <w:shd w:val="clear" w:color="auto" w:fill="FFFFFF"/>
        <w:spacing w:line="271" w:lineRule="atLeast"/>
        <w:jc w:val="center"/>
        <w:rPr>
          <w:rStyle w:val="a4"/>
          <w:rFonts w:ascii="Arial" w:hAnsi="Arial" w:cs="Arial"/>
          <w:color w:val="333333"/>
          <w:sz w:val="21"/>
          <w:szCs w:val="21"/>
        </w:rPr>
      </w:pPr>
    </w:p>
    <w:p w:rsidR="00EE5BCC" w:rsidRDefault="00EE5BCC" w:rsidP="00EE5BCC">
      <w:pPr>
        <w:pStyle w:val="a3"/>
        <w:shd w:val="clear" w:color="auto" w:fill="FFFFFF"/>
        <w:spacing w:line="271" w:lineRule="atLeast"/>
        <w:jc w:val="center"/>
        <w:rPr>
          <w:rStyle w:val="a4"/>
          <w:rFonts w:ascii="Arial" w:hAnsi="Arial" w:cs="Arial"/>
          <w:color w:val="333333"/>
          <w:sz w:val="21"/>
          <w:szCs w:val="21"/>
        </w:rPr>
      </w:pPr>
    </w:p>
    <w:p w:rsidR="00EE5BCC" w:rsidRDefault="00EE5BCC" w:rsidP="00EE5BCC">
      <w:pPr>
        <w:pStyle w:val="a3"/>
        <w:shd w:val="clear" w:color="auto" w:fill="FFFFFF"/>
        <w:spacing w:line="271" w:lineRule="atLeast"/>
        <w:jc w:val="center"/>
        <w:rPr>
          <w:rStyle w:val="a4"/>
          <w:rFonts w:ascii="Arial" w:hAnsi="Arial" w:cs="Arial"/>
          <w:color w:val="333333"/>
          <w:sz w:val="21"/>
          <w:szCs w:val="21"/>
        </w:rPr>
      </w:pPr>
    </w:p>
    <w:p w:rsidR="00EE5BCC" w:rsidRDefault="00EE5BCC" w:rsidP="00EE5BCC">
      <w:pPr>
        <w:pStyle w:val="a3"/>
        <w:shd w:val="clear" w:color="auto" w:fill="FFFFFF"/>
        <w:spacing w:line="271" w:lineRule="atLeast"/>
        <w:jc w:val="center"/>
        <w:rPr>
          <w:rStyle w:val="a4"/>
          <w:rFonts w:ascii="Arial" w:hAnsi="Arial" w:cs="Arial"/>
          <w:color w:val="333333"/>
          <w:sz w:val="21"/>
          <w:szCs w:val="21"/>
        </w:rPr>
      </w:pPr>
    </w:p>
    <w:p w:rsidR="00EE5BCC" w:rsidRDefault="00EE5BCC" w:rsidP="00EE5BCC">
      <w:pPr>
        <w:pStyle w:val="a3"/>
        <w:shd w:val="clear" w:color="auto" w:fill="FFFFFF"/>
        <w:spacing w:line="271" w:lineRule="atLeast"/>
        <w:jc w:val="center"/>
        <w:rPr>
          <w:rStyle w:val="a4"/>
          <w:rFonts w:ascii="Arial" w:hAnsi="Arial" w:cs="Arial"/>
          <w:color w:val="333333"/>
          <w:sz w:val="21"/>
          <w:szCs w:val="21"/>
        </w:rPr>
      </w:pPr>
    </w:p>
    <w:p w:rsidR="00EE5BCC" w:rsidRDefault="00EE5BCC" w:rsidP="00EE5BCC">
      <w:pPr>
        <w:pStyle w:val="a3"/>
        <w:shd w:val="clear" w:color="auto" w:fill="FFFFFF"/>
        <w:spacing w:line="271" w:lineRule="atLeast"/>
        <w:jc w:val="center"/>
        <w:rPr>
          <w:rStyle w:val="a4"/>
          <w:rFonts w:ascii="Arial" w:hAnsi="Arial" w:cs="Arial"/>
          <w:color w:val="333333"/>
          <w:sz w:val="21"/>
          <w:szCs w:val="21"/>
        </w:rPr>
      </w:pPr>
    </w:p>
    <w:p w:rsidR="00EE5BCC" w:rsidRDefault="00EE5BCC" w:rsidP="00EE5BCC">
      <w:pPr>
        <w:pStyle w:val="a3"/>
        <w:shd w:val="clear" w:color="auto" w:fill="FFFFFF"/>
        <w:spacing w:line="271" w:lineRule="atLeast"/>
        <w:jc w:val="center"/>
        <w:rPr>
          <w:rStyle w:val="a4"/>
          <w:rFonts w:ascii="Arial" w:hAnsi="Arial" w:cs="Arial"/>
          <w:color w:val="333333"/>
          <w:sz w:val="21"/>
          <w:szCs w:val="21"/>
        </w:rPr>
      </w:pPr>
    </w:p>
    <w:p w:rsidR="00EE5BCC" w:rsidRDefault="00EE5BCC" w:rsidP="00EE5BCC">
      <w:pPr>
        <w:pStyle w:val="a3"/>
        <w:shd w:val="clear" w:color="auto" w:fill="FFFFFF"/>
        <w:spacing w:line="271" w:lineRule="atLeast"/>
        <w:jc w:val="center"/>
        <w:rPr>
          <w:rStyle w:val="a4"/>
          <w:rFonts w:ascii="Arial" w:hAnsi="Arial" w:cs="Arial"/>
          <w:color w:val="333333"/>
          <w:sz w:val="21"/>
          <w:szCs w:val="21"/>
        </w:rPr>
      </w:pPr>
    </w:p>
    <w:p w:rsidR="00EE5BCC" w:rsidRDefault="00EE5BCC" w:rsidP="00EE5BCC">
      <w:pPr>
        <w:pStyle w:val="a3"/>
        <w:shd w:val="clear" w:color="auto" w:fill="FFFFFF"/>
        <w:spacing w:line="271" w:lineRule="atLeast"/>
        <w:jc w:val="center"/>
        <w:rPr>
          <w:rStyle w:val="a4"/>
          <w:rFonts w:ascii="Arial" w:hAnsi="Arial" w:cs="Arial"/>
          <w:color w:val="333333"/>
          <w:sz w:val="21"/>
          <w:szCs w:val="21"/>
        </w:rPr>
      </w:pPr>
    </w:p>
    <w:p w:rsidR="00EE5BCC" w:rsidRDefault="00EE5BCC" w:rsidP="00EE5BCC">
      <w:pPr>
        <w:pStyle w:val="a3"/>
        <w:shd w:val="clear" w:color="auto" w:fill="FFFFFF"/>
        <w:spacing w:line="271" w:lineRule="atLeast"/>
        <w:jc w:val="center"/>
        <w:rPr>
          <w:rStyle w:val="a4"/>
          <w:rFonts w:ascii="Arial" w:hAnsi="Arial" w:cs="Arial"/>
          <w:color w:val="333333"/>
          <w:sz w:val="21"/>
          <w:szCs w:val="21"/>
        </w:rPr>
      </w:pPr>
    </w:p>
    <w:p w:rsidR="00EE5BCC" w:rsidRDefault="00EE5BCC" w:rsidP="00EE5BCC">
      <w:pPr>
        <w:pStyle w:val="a3"/>
        <w:shd w:val="clear" w:color="auto" w:fill="FFFFFF"/>
        <w:spacing w:line="271" w:lineRule="atLeast"/>
        <w:jc w:val="center"/>
        <w:rPr>
          <w:rStyle w:val="a4"/>
          <w:rFonts w:ascii="Arial" w:hAnsi="Arial" w:cs="Arial"/>
          <w:color w:val="333333"/>
          <w:sz w:val="21"/>
          <w:szCs w:val="21"/>
        </w:rPr>
      </w:pPr>
    </w:p>
    <w:p w:rsidR="00EE5BCC" w:rsidRDefault="00EE5BCC" w:rsidP="00EE5BCC">
      <w:pPr>
        <w:pStyle w:val="a3"/>
        <w:shd w:val="clear" w:color="auto" w:fill="FFFFFF"/>
        <w:spacing w:line="271" w:lineRule="atLeast"/>
        <w:jc w:val="center"/>
        <w:rPr>
          <w:rStyle w:val="a4"/>
          <w:rFonts w:ascii="Arial" w:hAnsi="Arial" w:cs="Arial"/>
          <w:color w:val="333333"/>
          <w:sz w:val="21"/>
          <w:szCs w:val="21"/>
        </w:rPr>
      </w:pPr>
    </w:p>
    <w:p w:rsidR="00EE5BCC" w:rsidRDefault="00EE5BCC" w:rsidP="00EE5BCC">
      <w:pPr>
        <w:pStyle w:val="a3"/>
        <w:shd w:val="clear" w:color="auto" w:fill="FFFFFF"/>
        <w:spacing w:line="271" w:lineRule="atLeast"/>
        <w:jc w:val="center"/>
        <w:rPr>
          <w:rStyle w:val="a4"/>
          <w:rFonts w:ascii="Arial" w:hAnsi="Arial" w:cs="Arial"/>
          <w:color w:val="333333"/>
          <w:sz w:val="21"/>
          <w:szCs w:val="21"/>
        </w:rPr>
      </w:pPr>
    </w:p>
    <w:p w:rsidR="00EE5BCC" w:rsidRDefault="00EE5BCC" w:rsidP="00EE5BCC">
      <w:pPr>
        <w:pStyle w:val="a3"/>
        <w:shd w:val="clear" w:color="auto" w:fill="FFFFFF"/>
        <w:spacing w:line="271" w:lineRule="atLeast"/>
        <w:jc w:val="center"/>
        <w:rPr>
          <w:rStyle w:val="a4"/>
          <w:rFonts w:ascii="Arial" w:hAnsi="Arial" w:cs="Arial"/>
          <w:color w:val="333333"/>
          <w:sz w:val="21"/>
          <w:szCs w:val="21"/>
        </w:rPr>
      </w:pPr>
    </w:p>
    <w:p w:rsidR="00F6711A" w:rsidRPr="00EF2250" w:rsidRDefault="00F6711A">
      <w:pPr>
        <w:rPr>
          <w:rFonts w:ascii="Times New Roman" w:hAnsi="Times New Roman" w:cs="Times New Roman"/>
          <w:sz w:val="24"/>
          <w:szCs w:val="24"/>
        </w:rPr>
      </w:pPr>
    </w:p>
    <w:sectPr w:rsidR="00F6711A" w:rsidRPr="00EF225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50" w:rsidRDefault="007C78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50" w:rsidRDefault="007C785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50" w:rsidRDefault="007C785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50" w:rsidRDefault="007C7850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50" w:rsidRDefault="007C78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50"/>
    <w:rsid w:val="007C7850"/>
    <w:rsid w:val="00EE5BCC"/>
    <w:rsid w:val="00EF2250"/>
    <w:rsid w:val="00F6711A"/>
    <w:rsid w:val="00FB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BCC"/>
    <w:rPr>
      <w:b/>
      <w:bCs/>
    </w:rPr>
  </w:style>
  <w:style w:type="character" w:customStyle="1" w:styleId="apple-converted-space">
    <w:name w:val="apple-converted-space"/>
    <w:basedOn w:val="a0"/>
    <w:rsid w:val="00EE5BCC"/>
  </w:style>
  <w:style w:type="character" w:styleId="a5">
    <w:name w:val="Hyperlink"/>
    <w:basedOn w:val="a0"/>
    <w:uiPriority w:val="99"/>
    <w:semiHidden/>
    <w:unhideWhenUsed/>
    <w:rsid w:val="00EE5BCC"/>
    <w:rPr>
      <w:color w:val="0000FF"/>
      <w:u w:val="single"/>
    </w:rPr>
  </w:style>
  <w:style w:type="paragraph" w:styleId="a6">
    <w:name w:val="header"/>
    <w:basedOn w:val="a"/>
    <w:link w:val="a7"/>
    <w:rsid w:val="007C78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7C785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BCC"/>
    <w:rPr>
      <w:b/>
      <w:bCs/>
    </w:rPr>
  </w:style>
  <w:style w:type="character" w:customStyle="1" w:styleId="apple-converted-space">
    <w:name w:val="apple-converted-space"/>
    <w:basedOn w:val="a0"/>
    <w:rsid w:val="00EE5BCC"/>
  </w:style>
  <w:style w:type="character" w:styleId="a5">
    <w:name w:val="Hyperlink"/>
    <w:basedOn w:val="a0"/>
    <w:uiPriority w:val="99"/>
    <w:semiHidden/>
    <w:unhideWhenUsed/>
    <w:rsid w:val="00EE5BCC"/>
    <w:rPr>
      <w:color w:val="0000FF"/>
      <w:u w:val="single"/>
    </w:rPr>
  </w:style>
  <w:style w:type="paragraph" w:styleId="a6">
    <w:name w:val="header"/>
    <w:basedOn w:val="a"/>
    <w:link w:val="a7"/>
    <w:rsid w:val="007C78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7C785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037">
          <w:marLeft w:val="9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67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job.ru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b.ru/" TargetMode="Externa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2015-02-04T10:17:00Z</dcterms:created>
  <dcterms:modified xsi:type="dcterms:W3CDTF">2015-02-04T12:07:00Z</dcterms:modified>
</cp:coreProperties>
</file>