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10" w:rsidRDefault="006F6B10" w:rsidP="006F6B10">
      <w:pPr>
        <w:rPr>
          <w:b/>
          <w:color w:val="000000"/>
          <w:sz w:val="28"/>
        </w:rPr>
      </w:pPr>
    </w:p>
    <w:p w:rsidR="006F6B10" w:rsidRDefault="006F6B10" w:rsidP="006F6B10">
      <w:pPr>
        <w:ind w:firstLine="720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Утверждаю:</w:t>
      </w:r>
    </w:p>
    <w:p w:rsidR="006F6B10" w:rsidRDefault="006F6B10" w:rsidP="006F6B10">
      <w:pPr>
        <w:ind w:firstLine="720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Дире</w:t>
      </w:r>
      <w:r w:rsidR="00E375F2">
        <w:rPr>
          <w:b/>
          <w:color w:val="000000"/>
          <w:sz w:val="28"/>
        </w:rPr>
        <w:t>ктор школы __________</w:t>
      </w:r>
      <w:r w:rsidR="006226D9">
        <w:rPr>
          <w:b/>
          <w:color w:val="000000"/>
          <w:sz w:val="28"/>
        </w:rPr>
        <w:t>Н.В. Кузьмина</w:t>
      </w:r>
    </w:p>
    <w:p w:rsidR="006F6B10" w:rsidRDefault="006F6B10" w:rsidP="006F6B10">
      <w:pPr>
        <w:ind w:firstLine="720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№47 от  «01» сентября  201</w:t>
      </w:r>
      <w:r w:rsidR="006226D9"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>г.</w:t>
      </w:r>
    </w:p>
    <w:p w:rsidR="006F6B10" w:rsidRDefault="006F6B10" w:rsidP="006F6B10">
      <w:pPr>
        <w:ind w:firstLine="720"/>
        <w:jc w:val="right"/>
        <w:rPr>
          <w:color w:val="000000"/>
          <w:sz w:val="28"/>
        </w:rPr>
      </w:pPr>
    </w:p>
    <w:p w:rsidR="006F6B10" w:rsidRDefault="006F6B10" w:rsidP="006F6B10">
      <w:pPr>
        <w:ind w:firstLine="720"/>
        <w:jc w:val="right"/>
        <w:rPr>
          <w:b/>
          <w:color w:val="000000"/>
          <w:sz w:val="28"/>
        </w:rPr>
      </w:pPr>
    </w:p>
    <w:p w:rsidR="006F6B10" w:rsidRDefault="006F6B10" w:rsidP="006F6B10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6F6B10" w:rsidRDefault="006F6B10" w:rsidP="006F6B10">
      <w:pPr>
        <w:ind w:firstLine="720"/>
        <w:jc w:val="right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6F6B10" w:rsidRDefault="00E375F2" w:rsidP="006F6B10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МОБУ «Козловская</w:t>
      </w:r>
      <w:r w:rsidR="006F6B10">
        <w:rPr>
          <w:b/>
          <w:sz w:val="44"/>
          <w:szCs w:val="44"/>
        </w:rPr>
        <w:t xml:space="preserve"> ООШ»</w:t>
      </w:r>
    </w:p>
    <w:p w:rsidR="006F6B10" w:rsidRDefault="006F6B10" w:rsidP="006F6B10">
      <w:pPr>
        <w:ind w:firstLine="72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Новосергиевского</w:t>
      </w:r>
      <w:proofErr w:type="spellEnd"/>
      <w:r>
        <w:rPr>
          <w:b/>
          <w:sz w:val="44"/>
          <w:szCs w:val="44"/>
        </w:rPr>
        <w:t xml:space="preserve"> района</w:t>
      </w:r>
    </w:p>
    <w:p w:rsidR="006F6B10" w:rsidRDefault="006F6B10" w:rsidP="006F6B10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Оренбургской области</w:t>
      </w:r>
    </w:p>
    <w:p w:rsidR="006F6B10" w:rsidRDefault="006F6B10" w:rsidP="006F6B10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</w:t>
      </w:r>
      <w:r w:rsidR="00C24CC3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- 201</w:t>
      </w:r>
      <w:r w:rsidR="00C24CC3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учебный год</w:t>
      </w:r>
    </w:p>
    <w:p w:rsidR="006F6B10" w:rsidRDefault="006F6B10" w:rsidP="006F6B10">
      <w:pPr>
        <w:ind w:firstLine="720"/>
        <w:jc w:val="center"/>
        <w:rPr>
          <w:b/>
          <w:sz w:val="44"/>
          <w:szCs w:val="44"/>
        </w:rPr>
      </w:pPr>
    </w:p>
    <w:p w:rsidR="006F6B10" w:rsidRDefault="006F6B10" w:rsidP="006F6B10">
      <w:pPr>
        <w:ind w:firstLine="720"/>
        <w:jc w:val="center"/>
        <w:rPr>
          <w:b/>
          <w:sz w:val="44"/>
          <w:szCs w:val="44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ind w:firstLine="720"/>
        <w:jc w:val="center"/>
        <w:rPr>
          <w:b/>
          <w:sz w:val="28"/>
        </w:rPr>
      </w:pPr>
    </w:p>
    <w:p w:rsidR="006F6B10" w:rsidRDefault="006F6B10" w:rsidP="006F6B10">
      <w:pPr>
        <w:rPr>
          <w:b/>
          <w:sz w:val="28"/>
        </w:rPr>
      </w:pPr>
    </w:p>
    <w:p w:rsidR="000C5EF4" w:rsidRDefault="000C5EF4" w:rsidP="006F6B10">
      <w:pPr>
        <w:jc w:val="center"/>
        <w:rPr>
          <w:b/>
          <w:sz w:val="22"/>
          <w:szCs w:val="22"/>
        </w:rPr>
      </w:pPr>
    </w:p>
    <w:p w:rsidR="000C5EF4" w:rsidRDefault="000C5EF4" w:rsidP="006F6B10">
      <w:pPr>
        <w:jc w:val="center"/>
        <w:rPr>
          <w:b/>
          <w:sz w:val="22"/>
          <w:szCs w:val="22"/>
        </w:rPr>
      </w:pPr>
    </w:p>
    <w:p w:rsidR="006F6B10" w:rsidRDefault="006F6B10" w:rsidP="006F6B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Основные итоги деятельности   в 201</w:t>
      </w:r>
      <w:r w:rsidR="006226D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-201</w:t>
      </w:r>
      <w:r w:rsidR="006226D9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учебном году </w:t>
      </w:r>
    </w:p>
    <w:p w:rsidR="006F6B10" w:rsidRDefault="006F6B10" w:rsidP="006F6B10">
      <w:pPr>
        <w:jc w:val="center"/>
        <w:rPr>
          <w:b/>
          <w:sz w:val="22"/>
          <w:szCs w:val="22"/>
        </w:rPr>
      </w:pPr>
    </w:p>
    <w:p w:rsidR="006F6B10" w:rsidRDefault="006F6B10" w:rsidP="006F6B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Анализ и задачи на 2016-2017 учебный год </w:t>
      </w:r>
    </w:p>
    <w:p w:rsidR="006F6B10" w:rsidRDefault="006F6B10" w:rsidP="006F6B10">
      <w:pPr>
        <w:jc w:val="center"/>
        <w:rPr>
          <w:b/>
          <w:sz w:val="22"/>
          <w:szCs w:val="22"/>
        </w:rPr>
      </w:pPr>
    </w:p>
    <w:p w:rsidR="006F6B10" w:rsidRPr="00B94BA3" w:rsidRDefault="006F6B10" w:rsidP="006F6B10">
      <w:pPr>
        <w:tabs>
          <w:tab w:val="left" w:pos="3960"/>
        </w:tabs>
        <w:ind w:right="-1" w:firstLine="709"/>
        <w:jc w:val="both"/>
        <w:rPr>
          <w:snapToGrid w:val="0"/>
          <w:sz w:val="24"/>
          <w:szCs w:val="24"/>
        </w:rPr>
      </w:pPr>
      <w:proofErr w:type="gramStart"/>
      <w:r w:rsidRPr="00B94BA3">
        <w:rPr>
          <w:sz w:val="24"/>
          <w:szCs w:val="24"/>
        </w:rPr>
        <w:t>В целях создания эффективной системы образования, отвечающей современным требованиям и запросам общества, в 201</w:t>
      </w:r>
      <w:r w:rsidR="00C24CC3">
        <w:rPr>
          <w:sz w:val="24"/>
          <w:szCs w:val="24"/>
        </w:rPr>
        <w:t>6</w:t>
      </w:r>
      <w:r>
        <w:rPr>
          <w:sz w:val="24"/>
          <w:szCs w:val="24"/>
        </w:rPr>
        <w:t>-20</w:t>
      </w:r>
      <w:r w:rsidR="00C24CC3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учебном</w:t>
      </w:r>
      <w:r w:rsidRPr="00B94BA3">
        <w:rPr>
          <w:sz w:val="24"/>
          <w:szCs w:val="24"/>
        </w:rPr>
        <w:t xml:space="preserve"> году  осуществлялась  реализация</w:t>
      </w:r>
      <w:r w:rsidRPr="00B94BA3">
        <w:rPr>
          <w:snapToGrid w:val="0"/>
          <w:sz w:val="24"/>
          <w:szCs w:val="24"/>
        </w:rPr>
        <w:t xml:space="preserve"> требованиями и основных направлений </w:t>
      </w:r>
      <w:r w:rsidRPr="00B94BA3">
        <w:rPr>
          <w:sz w:val="24"/>
          <w:szCs w:val="24"/>
        </w:rPr>
        <w:t>федерального закона № 273-ФЗ от 29.12.2012 г. «Об образовании в Российской Федерации», закона Оренбургской области N 1698/506-V-ОЗ 06.09 2013 г. «Об образовании в Оренбургской области»,  государственной программы Российской Федерации «Развитие образования» на 2013-2020 годы», национальной образовательной инициативы «Наша</w:t>
      </w:r>
      <w:proofErr w:type="gramEnd"/>
      <w:r w:rsidRPr="00B94BA3">
        <w:rPr>
          <w:sz w:val="24"/>
          <w:szCs w:val="24"/>
        </w:rPr>
        <w:t xml:space="preserve"> </w:t>
      </w:r>
      <w:proofErr w:type="gramStart"/>
      <w:r w:rsidRPr="00B94BA3">
        <w:rPr>
          <w:sz w:val="24"/>
          <w:szCs w:val="24"/>
        </w:rPr>
        <w:t>новая школа», приоритетного национального проекта «Образование», Указов Президента Российской Федерации от 07.05.2012 г. № 599 «О мерах по реализации государственной политики в области образования и науки», от 01.06.2012 г. № 761 «О Национальной стратегии действий в интересах детей на 2012-2017 годы»,</w:t>
      </w:r>
      <w:r>
        <w:rPr>
          <w:sz w:val="24"/>
          <w:szCs w:val="24"/>
        </w:rPr>
        <w:t xml:space="preserve"> </w:t>
      </w:r>
      <w:r w:rsidRPr="00B94BA3">
        <w:rPr>
          <w:sz w:val="24"/>
          <w:szCs w:val="24"/>
        </w:rPr>
        <w:t xml:space="preserve">плана мероприятий («дорожной карты») «Повышение эффективности и качества услуг в сфере образования </w:t>
      </w:r>
      <w:proofErr w:type="spellStart"/>
      <w:r w:rsidRPr="00B94BA3">
        <w:rPr>
          <w:sz w:val="24"/>
          <w:szCs w:val="24"/>
        </w:rPr>
        <w:t>Новосергиевского</w:t>
      </w:r>
      <w:proofErr w:type="spellEnd"/>
      <w:r w:rsidRPr="00B94BA3">
        <w:rPr>
          <w:sz w:val="24"/>
          <w:szCs w:val="24"/>
        </w:rPr>
        <w:t xml:space="preserve"> района» на 2013-2018 годы </w:t>
      </w:r>
      <w:r w:rsidRPr="00B94BA3">
        <w:rPr>
          <w:bCs/>
          <w:sz w:val="24"/>
          <w:szCs w:val="24"/>
        </w:rPr>
        <w:t xml:space="preserve"> и г</w:t>
      </w:r>
      <w:r w:rsidRPr="00B94BA3">
        <w:rPr>
          <w:sz w:val="24"/>
          <w:szCs w:val="24"/>
        </w:rPr>
        <w:t>осударственной программы «Развитие</w:t>
      </w:r>
      <w:proofErr w:type="gramEnd"/>
      <w:r w:rsidRPr="00B94BA3">
        <w:rPr>
          <w:sz w:val="24"/>
          <w:szCs w:val="24"/>
        </w:rPr>
        <w:t xml:space="preserve"> системы образования в </w:t>
      </w:r>
      <w:proofErr w:type="spellStart"/>
      <w:r w:rsidRPr="00B94BA3">
        <w:rPr>
          <w:sz w:val="24"/>
          <w:szCs w:val="24"/>
        </w:rPr>
        <w:t>Новосергиевском</w:t>
      </w:r>
      <w:proofErr w:type="spellEnd"/>
      <w:r w:rsidRPr="00B94BA3">
        <w:rPr>
          <w:sz w:val="24"/>
          <w:szCs w:val="24"/>
        </w:rPr>
        <w:t xml:space="preserve"> районе» </w:t>
      </w:r>
      <w:r w:rsidRPr="00B94BA3">
        <w:rPr>
          <w:spacing w:val="-2"/>
          <w:sz w:val="24"/>
          <w:szCs w:val="24"/>
        </w:rPr>
        <w:t>на 2014-2020 годы</w:t>
      </w:r>
      <w:r w:rsidRPr="00B94BA3">
        <w:rPr>
          <w:snapToGrid w:val="0"/>
          <w:sz w:val="24"/>
          <w:szCs w:val="24"/>
        </w:rPr>
        <w:t>.</w:t>
      </w:r>
    </w:p>
    <w:p w:rsidR="006F6B10" w:rsidRDefault="006F6B10" w:rsidP="006F6B10">
      <w:pPr>
        <w:jc w:val="both"/>
        <w:rPr>
          <w:sz w:val="24"/>
          <w:szCs w:val="24"/>
        </w:rPr>
      </w:pPr>
    </w:p>
    <w:p w:rsidR="006F6B10" w:rsidRDefault="006F6B10" w:rsidP="006F6B1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Основными направлениями  образовательной политики в прошедшем году являлись:</w:t>
      </w:r>
      <w:r>
        <w:rPr>
          <w:b/>
          <w:bCs/>
          <w:sz w:val="24"/>
          <w:szCs w:val="24"/>
        </w:rPr>
        <w:t xml:space="preserve"> </w:t>
      </w:r>
    </w:p>
    <w:p w:rsidR="006F6B10" w:rsidRDefault="006F6B10" w:rsidP="006F6B10">
      <w:pPr>
        <w:pStyle w:val="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 через развитие  инновационной  деятельности  в соответствии с ФГОС нового поколения;</w:t>
      </w:r>
    </w:p>
    <w:p w:rsidR="006F6B10" w:rsidRDefault="006F6B10" w:rsidP="006F6B10">
      <w:pPr>
        <w:numPr>
          <w:ilvl w:val="0"/>
          <w:numId w:val="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педагогов к участию в конкурсах профессионального мастерства </w:t>
      </w:r>
    </w:p>
    <w:p w:rsidR="006F6B10" w:rsidRDefault="006F6B10" w:rsidP="006F6B10">
      <w:pPr>
        <w:pStyle w:val="1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финансово-</w:t>
      </w:r>
      <w:proofErr w:type="gramStart"/>
      <w:r>
        <w:rPr>
          <w:rFonts w:ascii="Times New Roman" w:hAnsi="Times New Roman"/>
          <w:sz w:val="24"/>
          <w:szCs w:val="24"/>
        </w:rPr>
        <w:t>экономических механизмов</w:t>
      </w:r>
      <w:proofErr w:type="gramEnd"/>
      <w:r>
        <w:rPr>
          <w:rFonts w:ascii="Times New Roman" w:hAnsi="Times New Roman"/>
          <w:sz w:val="24"/>
          <w:szCs w:val="24"/>
        </w:rPr>
        <w:t xml:space="preserve"> в системе образования, оптимизации, сокращения неэффективных расходов;</w:t>
      </w:r>
    </w:p>
    <w:p w:rsidR="006F6B10" w:rsidRDefault="006F6B10" w:rsidP="006F6B10">
      <w:pPr>
        <w:pStyle w:val="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дифференцированного обучения детей с учетом их учебных возможностей, интересов и образовательных потребностей, </w:t>
      </w:r>
    </w:p>
    <w:p w:rsidR="006F6B10" w:rsidRPr="00451643" w:rsidRDefault="006F6B10" w:rsidP="006F6B10">
      <w:pPr>
        <w:pStyle w:val="text"/>
        <w:numPr>
          <w:ilvl w:val="0"/>
          <w:numId w:val="8"/>
        </w:numPr>
        <w:rPr>
          <w:color w:val="000000"/>
          <w:sz w:val="24"/>
          <w:szCs w:val="24"/>
        </w:rPr>
      </w:pPr>
      <w:r w:rsidRPr="00F141D1">
        <w:rPr>
          <w:rFonts w:ascii="Times New Roman" w:hAnsi="Times New Roman" w:cs="Times New Roman"/>
          <w:sz w:val="24"/>
          <w:szCs w:val="24"/>
        </w:rPr>
        <w:t>повышение качества  подготовки выпускников 9 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41D1">
        <w:rPr>
          <w:rFonts w:ascii="Times New Roman" w:hAnsi="Times New Roman" w:cs="Times New Roman"/>
          <w:sz w:val="24"/>
          <w:szCs w:val="24"/>
        </w:rPr>
        <w:t xml:space="preserve"> к итоговой аттестации по новой форме </w:t>
      </w:r>
    </w:p>
    <w:p w:rsidR="006F6B10" w:rsidRDefault="006F6B10" w:rsidP="006F6B10">
      <w:pPr>
        <w:pStyle w:val="text"/>
        <w:numPr>
          <w:ilvl w:val="0"/>
          <w:numId w:val="8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совершенствование форм работы по выявлению и развитию одаренных детей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6F6B10" w:rsidRPr="00887AAE" w:rsidRDefault="006F6B10" w:rsidP="006F6B10">
      <w:pPr>
        <w:numPr>
          <w:ilvl w:val="1"/>
          <w:numId w:val="8"/>
        </w:numPr>
        <w:autoSpaceDE/>
        <w:spacing w:before="280" w:after="280"/>
        <w:ind w:left="426" w:right="-180" w:firstLine="0"/>
        <w:jc w:val="both"/>
        <w:rPr>
          <w:b/>
          <w:sz w:val="24"/>
          <w:szCs w:val="24"/>
        </w:rPr>
      </w:pPr>
      <w:r w:rsidRPr="00887AAE">
        <w:rPr>
          <w:sz w:val="24"/>
          <w:szCs w:val="24"/>
        </w:rPr>
        <w:t xml:space="preserve">систематическое прохождение педагогическими работниками курсов повышения квалификации не  реже одного раза в пять лет; </w:t>
      </w:r>
    </w:p>
    <w:p w:rsidR="006F6B10" w:rsidRPr="00BD608A" w:rsidRDefault="006F6B10" w:rsidP="006F6B10">
      <w:pPr>
        <w:numPr>
          <w:ilvl w:val="0"/>
          <w:numId w:val="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всестороннего удовлетворения образовательных потребностей детей и подростков через предоставление дополнительных образовательных услуг</w:t>
      </w:r>
    </w:p>
    <w:p w:rsidR="006F6B10" w:rsidRPr="00C24CC3" w:rsidRDefault="006F6B10" w:rsidP="006F6B10">
      <w:pPr>
        <w:pStyle w:val="aa"/>
        <w:numPr>
          <w:ilvl w:val="0"/>
          <w:numId w:val="8"/>
        </w:numPr>
        <w:autoSpaceDE/>
        <w:jc w:val="both"/>
        <w:rPr>
          <w:sz w:val="24"/>
        </w:rPr>
      </w:pPr>
      <w:r w:rsidRPr="00C24CC3">
        <w:rPr>
          <w:sz w:val="24"/>
        </w:rPr>
        <w:t>совершенствование правового воспитания детей и подростков;</w:t>
      </w:r>
    </w:p>
    <w:p w:rsidR="006F6B10" w:rsidRPr="00C24CC3" w:rsidRDefault="006F6B10" w:rsidP="006F6B10">
      <w:pPr>
        <w:pStyle w:val="aa"/>
        <w:numPr>
          <w:ilvl w:val="0"/>
          <w:numId w:val="8"/>
        </w:numPr>
        <w:autoSpaceDE/>
        <w:jc w:val="both"/>
        <w:rPr>
          <w:sz w:val="24"/>
        </w:rPr>
      </w:pPr>
      <w:r w:rsidRPr="00C24CC3">
        <w:rPr>
          <w:sz w:val="24"/>
        </w:rPr>
        <w:t>выявление и использование в практической деятельности позитивного опыта семейного воспитания, традиций семейной народной педагогики.</w:t>
      </w:r>
    </w:p>
    <w:p w:rsidR="006F6B10" w:rsidRPr="00C24CC3" w:rsidRDefault="006F6B10" w:rsidP="006F6B10">
      <w:pPr>
        <w:jc w:val="both"/>
        <w:rPr>
          <w:b/>
          <w:bCs/>
          <w:sz w:val="32"/>
          <w:szCs w:val="24"/>
        </w:rPr>
      </w:pPr>
    </w:p>
    <w:p w:rsidR="006F6B10" w:rsidRDefault="006F6B10" w:rsidP="006F6B10">
      <w:pPr>
        <w:tabs>
          <w:tab w:val="left" w:pos="-36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Вся деятельность по данным направлениям была организована в соответствии с планом работы  и нормативными документами в области образования.</w:t>
      </w:r>
    </w:p>
    <w:p w:rsidR="006F6B10" w:rsidRDefault="006F6B10" w:rsidP="006F6B10">
      <w:pPr>
        <w:ind w:left="540"/>
        <w:jc w:val="both"/>
        <w:rPr>
          <w:sz w:val="24"/>
          <w:szCs w:val="24"/>
        </w:rPr>
      </w:pPr>
    </w:p>
    <w:p w:rsidR="006F6B10" w:rsidRDefault="006F6B10" w:rsidP="006F6B1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Реализация конституционного принципа доступности качественного общего образования независимо от  места жительства и социального положения </w:t>
      </w:r>
    </w:p>
    <w:p w:rsidR="006F6B10" w:rsidRDefault="006F6B10" w:rsidP="006F6B10">
      <w:pPr>
        <w:tabs>
          <w:tab w:val="left" w:pos="-360"/>
        </w:tabs>
        <w:jc w:val="both"/>
        <w:rPr>
          <w:color w:val="081419"/>
          <w:sz w:val="24"/>
          <w:szCs w:val="24"/>
          <w:u w:val="single"/>
        </w:rPr>
      </w:pPr>
    </w:p>
    <w:p w:rsidR="006F6B10" w:rsidRDefault="006F6B10" w:rsidP="006F6B10">
      <w:pPr>
        <w:tabs>
          <w:tab w:val="left" w:pos="-360"/>
        </w:tabs>
        <w:jc w:val="both"/>
        <w:rPr>
          <w:color w:val="081419"/>
          <w:sz w:val="24"/>
          <w:szCs w:val="24"/>
          <w:u w:val="single"/>
        </w:rPr>
      </w:pPr>
      <w:r>
        <w:rPr>
          <w:color w:val="081419"/>
          <w:sz w:val="24"/>
          <w:szCs w:val="24"/>
          <w:u w:val="single"/>
        </w:rPr>
        <w:t xml:space="preserve"> Контингент учащихся и воспитанников.</w:t>
      </w:r>
    </w:p>
    <w:p w:rsidR="006F6B10" w:rsidRDefault="006F6B10" w:rsidP="006F6B10">
      <w:pPr>
        <w:ind w:right="-105"/>
        <w:jc w:val="both"/>
        <w:rPr>
          <w:sz w:val="24"/>
          <w:szCs w:val="24"/>
        </w:rPr>
      </w:pPr>
      <w:r>
        <w:rPr>
          <w:sz w:val="24"/>
          <w:szCs w:val="24"/>
        </w:rPr>
        <w:t>В течение нескол</w:t>
      </w:r>
      <w:r w:rsidR="00E375F2">
        <w:rPr>
          <w:sz w:val="24"/>
          <w:szCs w:val="24"/>
        </w:rPr>
        <w:t>ьких лет  наблюдается увеличение</w:t>
      </w:r>
      <w:r>
        <w:rPr>
          <w:sz w:val="24"/>
          <w:szCs w:val="24"/>
        </w:rPr>
        <w:t xml:space="preserve"> численности учащихся, что вызвано, прежде всего,  демографической ситуацией в стране. В 201</w:t>
      </w:r>
      <w:r w:rsidR="00C24CC3">
        <w:rPr>
          <w:sz w:val="24"/>
          <w:szCs w:val="24"/>
        </w:rPr>
        <w:t>7</w:t>
      </w:r>
      <w:r>
        <w:rPr>
          <w:sz w:val="24"/>
          <w:szCs w:val="24"/>
        </w:rPr>
        <w:t>-1</w:t>
      </w:r>
      <w:r w:rsidR="00C24CC3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учебном году количество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="00C24CC3">
        <w:rPr>
          <w:sz w:val="24"/>
          <w:szCs w:val="24"/>
        </w:rPr>
        <w:t>уменьшилось</w:t>
      </w:r>
      <w:r>
        <w:rPr>
          <w:sz w:val="24"/>
          <w:szCs w:val="24"/>
        </w:rPr>
        <w:t xml:space="preserve"> по сравнению с 201</w:t>
      </w:r>
      <w:r w:rsidR="00C24CC3">
        <w:rPr>
          <w:sz w:val="24"/>
          <w:szCs w:val="24"/>
        </w:rPr>
        <w:t>6</w:t>
      </w:r>
      <w:r>
        <w:rPr>
          <w:sz w:val="24"/>
          <w:szCs w:val="24"/>
        </w:rPr>
        <w:t>-1</w:t>
      </w:r>
      <w:r w:rsidR="00C24CC3">
        <w:rPr>
          <w:sz w:val="24"/>
          <w:szCs w:val="24"/>
        </w:rPr>
        <w:t>7</w:t>
      </w:r>
      <w:r>
        <w:rPr>
          <w:sz w:val="24"/>
          <w:szCs w:val="24"/>
        </w:rPr>
        <w:t>учебным годом.</w:t>
      </w:r>
    </w:p>
    <w:p w:rsidR="006F6B10" w:rsidRDefault="006F6B10" w:rsidP="006F6B10">
      <w:pPr>
        <w:ind w:right="-105"/>
        <w:jc w:val="both"/>
        <w:rPr>
          <w:sz w:val="24"/>
          <w:szCs w:val="24"/>
        </w:rPr>
      </w:pPr>
    </w:p>
    <w:p w:rsidR="006F6B10" w:rsidRDefault="006F6B10" w:rsidP="006F6B10">
      <w:pPr>
        <w:ind w:right="-105"/>
        <w:jc w:val="both"/>
        <w:rPr>
          <w:sz w:val="24"/>
          <w:szCs w:val="24"/>
        </w:rPr>
      </w:pPr>
    </w:p>
    <w:p w:rsidR="006F6B10" w:rsidRDefault="006F6B10" w:rsidP="006F6B10">
      <w:pPr>
        <w:ind w:right="-105"/>
        <w:jc w:val="both"/>
        <w:rPr>
          <w:sz w:val="24"/>
          <w:szCs w:val="24"/>
        </w:rPr>
      </w:pPr>
    </w:p>
    <w:p w:rsidR="006F6B10" w:rsidRDefault="006F6B10" w:rsidP="006F6B10">
      <w:pPr>
        <w:ind w:right="-105"/>
        <w:jc w:val="both"/>
        <w:rPr>
          <w:sz w:val="24"/>
          <w:szCs w:val="24"/>
        </w:rPr>
      </w:pPr>
    </w:p>
    <w:tbl>
      <w:tblPr>
        <w:tblW w:w="10065" w:type="dxa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1601"/>
        <w:gridCol w:w="1985"/>
        <w:gridCol w:w="1985"/>
        <w:gridCol w:w="2247"/>
        <w:gridCol w:w="2247"/>
      </w:tblGrid>
      <w:tr w:rsidR="00C24CC3" w:rsidTr="00C24CC3">
        <w:trPr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C3" w:rsidRDefault="00C24CC3" w:rsidP="000C5EF4">
            <w:pPr>
              <w:snapToGrid w:val="0"/>
              <w:ind w:right="-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Кол-во</w:t>
            </w:r>
          </w:p>
          <w:p w:rsidR="00C24CC3" w:rsidRDefault="00C24CC3" w:rsidP="000C5EF4">
            <w:pPr>
              <w:ind w:right="-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учащихся: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C3" w:rsidRDefault="00C24CC3" w:rsidP="000C5EF4">
            <w:pPr>
              <w:snapToGrid w:val="0"/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уч.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C3" w:rsidRDefault="00C24CC3" w:rsidP="000C5EF4">
            <w:pPr>
              <w:snapToGrid w:val="0"/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C3" w:rsidRDefault="00C24CC3" w:rsidP="000C5EF4">
            <w:pPr>
              <w:snapToGrid w:val="0"/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C3" w:rsidRDefault="00C24CC3" w:rsidP="000C5EF4">
            <w:pPr>
              <w:snapToGrid w:val="0"/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уч. год</w:t>
            </w:r>
          </w:p>
        </w:tc>
      </w:tr>
      <w:tr w:rsidR="00C24CC3" w:rsidTr="00C24CC3">
        <w:trPr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C3" w:rsidRDefault="00C24CC3" w:rsidP="000C5EF4">
            <w:pPr>
              <w:snapToGrid w:val="0"/>
              <w:ind w:left="240" w:right="-31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C3" w:rsidRDefault="00C24CC3" w:rsidP="000C5EF4">
            <w:pPr>
              <w:snapToGrid w:val="0"/>
              <w:ind w:left="240" w:right="-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C3" w:rsidRDefault="00C24CC3" w:rsidP="000C5EF4">
            <w:pPr>
              <w:snapToGrid w:val="0"/>
              <w:ind w:left="240" w:right="-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C3" w:rsidRDefault="00C24CC3" w:rsidP="000C5EF4">
            <w:pPr>
              <w:snapToGrid w:val="0"/>
              <w:ind w:left="240" w:right="-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C3" w:rsidRDefault="00C24CC3" w:rsidP="000C5EF4">
            <w:pPr>
              <w:snapToGrid w:val="0"/>
              <w:ind w:left="240" w:right="-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</w:tbl>
    <w:p w:rsidR="006F6B10" w:rsidRDefault="006F6B10" w:rsidP="006F6B10">
      <w:pPr>
        <w:ind w:left="284" w:hanging="142"/>
        <w:rPr>
          <w:sz w:val="24"/>
          <w:szCs w:val="24"/>
        </w:rPr>
      </w:pPr>
    </w:p>
    <w:p w:rsidR="006F6B10" w:rsidRPr="00925CD6" w:rsidRDefault="006F6B10" w:rsidP="006F6B10">
      <w:pPr>
        <w:ind w:left="284" w:hanging="142"/>
        <w:rPr>
          <w:sz w:val="24"/>
          <w:szCs w:val="24"/>
        </w:rPr>
      </w:pPr>
      <w:r w:rsidRPr="00925CD6">
        <w:rPr>
          <w:sz w:val="24"/>
          <w:szCs w:val="24"/>
        </w:rPr>
        <w:t>Контингент учащихся</w:t>
      </w:r>
      <w:r w:rsidR="00E375F2">
        <w:rPr>
          <w:sz w:val="24"/>
          <w:szCs w:val="24"/>
        </w:rPr>
        <w:t xml:space="preserve"> на 201</w:t>
      </w:r>
      <w:r w:rsidR="00C24CC3">
        <w:rPr>
          <w:sz w:val="24"/>
          <w:szCs w:val="24"/>
        </w:rPr>
        <w:t>7</w:t>
      </w:r>
      <w:r w:rsidR="00E375F2">
        <w:rPr>
          <w:sz w:val="24"/>
          <w:szCs w:val="24"/>
        </w:rPr>
        <w:t>-1</w:t>
      </w:r>
      <w:r w:rsidR="00C24CC3">
        <w:rPr>
          <w:sz w:val="24"/>
          <w:szCs w:val="24"/>
        </w:rPr>
        <w:t xml:space="preserve">8 </w:t>
      </w:r>
      <w:r w:rsidR="00E375F2">
        <w:rPr>
          <w:sz w:val="24"/>
          <w:szCs w:val="24"/>
        </w:rPr>
        <w:t>учебный год:  1кл.-</w:t>
      </w:r>
      <w:r w:rsidR="00C24CC3">
        <w:rPr>
          <w:sz w:val="24"/>
          <w:szCs w:val="24"/>
        </w:rPr>
        <w:t>2</w:t>
      </w:r>
      <w:r w:rsidRPr="00925C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25CD6">
        <w:rPr>
          <w:sz w:val="24"/>
          <w:szCs w:val="24"/>
        </w:rPr>
        <w:t xml:space="preserve"> 5</w:t>
      </w:r>
      <w:r w:rsidR="00E375F2">
        <w:rPr>
          <w:sz w:val="24"/>
          <w:szCs w:val="24"/>
        </w:rPr>
        <w:t>кл.-</w:t>
      </w:r>
      <w:r w:rsidR="00C24CC3">
        <w:rPr>
          <w:sz w:val="24"/>
          <w:szCs w:val="24"/>
        </w:rPr>
        <w:t>5</w:t>
      </w:r>
    </w:p>
    <w:p w:rsidR="006F6B10" w:rsidRPr="00925CD6" w:rsidRDefault="006F6B10" w:rsidP="006F6B10">
      <w:pPr>
        <w:ind w:left="-851" w:hanging="142"/>
        <w:rPr>
          <w:sz w:val="24"/>
          <w:szCs w:val="24"/>
        </w:rPr>
      </w:pPr>
      <w:r w:rsidRPr="00925CD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</w:t>
      </w:r>
      <w:r w:rsidR="00E375F2">
        <w:rPr>
          <w:sz w:val="24"/>
          <w:szCs w:val="24"/>
        </w:rPr>
        <w:t xml:space="preserve">                         2кл.- 4</w:t>
      </w:r>
      <w:r w:rsidRPr="00925CD6">
        <w:rPr>
          <w:sz w:val="24"/>
          <w:szCs w:val="24"/>
        </w:rPr>
        <w:t xml:space="preserve">     </w:t>
      </w:r>
      <w:r w:rsidR="00E375F2">
        <w:rPr>
          <w:sz w:val="24"/>
          <w:szCs w:val="24"/>
        </w:rPr>
        <w:t xml:space="preserve"> 6кл.-</w:t>
      </w:r>
      <w:r w:rsidR="00C24CC3">
        <w:rPr>
          <w:sz w:val="24"/>
          <w:szCs w:val="24"/>
        </w:rPr>
        <w:t>7</w:t>
      </w:r>
    </w:p>
    <w:p w:rsidR="006F6B10" w:rsidRPr="00925CD6" w:rsidRDefault="006F6B10" w:rsidP="006F6B10">
      <w:pPr>
        <w:ind w:left="-851" w:hanging="142"/>
        <w:rPr>
          <w:sz w:val="24"/>
          <w:szCs w:val="24"/>
        </w:rPr>
      </w:pPr>
      <w:r w:rsidRPr="00925CD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</w:t>
      </w:r>
      <w:r w:rsidR="00E375F2">
        <w:rPr>
          <w:sz w:val="24"/>
          <w:szCs w:val="24"/>
        </w:rPr>
        <w:t xml:space="preserve">                         3кл.- </w:t>
      </w:r>
      <w:r w:rsidR="00C24CC3">
        <w:rPr>
          <w:sz w:val="24"/>
          <w:szCs w:val="24"/>
        </w:rPr>
        <w:t>2</w:t>
      </w:r>
      <w:r w:rsidRPr="00925C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925CD6">
        <w:rPr>
          <w:sz w:val="24"/>
          <w:szCs w:val="24"/>
        </w:rPr>
        <w:t>7кл.-</w:t>
      </w:r>
      <w:r w:rsidR="00E375F2">
        <w:rPr>
          <w:sz w:val="24"/>
          <w:szCs w:val="24"/>
        </w:rPr>
        <w:t>7</w:t>
      </w:r>
    </w:p>
    <w:p w:rsidR="006F6B10" w:rsidRPr="00925CD6" w:rsidRDefault="006F6B10" w:rsidP="006F6B10">
      <w:pPr>
        <w:ind w:left="-851" w:hanging="142"/>
        <w:rPr>
          <w:sz w:val="24"/>
          <w:szCs w:val="24"/>
        </w:rPr>
      </w:pPr>
      <w:r w:rsidRPr="00925CD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</w:t>
      </w:r>
      <w:r w:rsidR="00E375F2">
        <w:rPr>
          <w:sz w:val="24"/>
          <w:szCs w:val="24"/>
        </w:rPr>
        <w:t xml:space="preserve">                         4кл.- 5      8кл.-</w:t>
      </w:r>
      <w:r w:rsidR="00C24CC3">
        <w:rPr>
          <w:sz w:val="24"/>
          <w:szCs w:val="24"/>
        </w:rPr>
        <w:t>7</w:t>
      </w:r>
    </w:p>
    <w:p w:rsidR="006F6B10" w:rsidRPr="00925CD6" w:rsidRDefault="006F6B10" w:rsidP="006F6B10">
      <w:pPr>
        <w:ind w:left="-851" w:hanging="142"/>
        <w:rPr>
          <w:sz w:val="24"/>
          <w:szCs w:val="24"/>
        </w:rPr>
      </w:pPr>
      <w:r w:rsidRPr="00925CD6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E375F2">
        <w:rPr>
          <w:sz w:val="24"/>
          <w:szCs w:val="24"/>
        </w:rPr>
        <w:t xml:space="preserve">                          9кл.-</w:t>
      </w:r>
      <w:r w:rsidR="00C24CC3">
        <w:rPr>
          <w:sz w:val="24"/>
          <w:szCs w:val="24"/>
        </w:rPr>
        <w:t>1</w:t>
      </w:r>
    </w:p>
    <w:p w:rsidR="006F6B10" w:rsidRPr="00925CD6" w:rsidRDefault="00E375F2" w:rsidP="006F6B10">
      <w:pPr>
        <w:ind w:left="426" w:hanging="284"/>
        <w:rPr>
          <w:sz w:val="24"/>
          <w:szCs w:val="24"/>
        </w:rPr>
      </w:pPr>
      <w:r>
        <w:rPr>
          <w:sz w:val="24"/>
          <w:szCs w:val="24"/>
        </w:rPr>
        <w:t>Всего учащихся- 4</w:t>
      </w:r>
      <w:r w:rsidR="00C24CC3">
        <w:rPr>
          <w:sz w:val="24"/>
          <w:szCs w:val="24"/>
        </w:rPr>
        <w:t>1</w:t>
      </w:r>
    </w:p>
    <w:p w:rsidR="006F6B10" w:rsidRDefault="006F6B10" w:rsidP="006F6B10">
      <w:pPr>
        <w:ind w:right="-105"/>
        <w:jc w:val="both"/>
      </w:pPr>
    </w:p>
    <w:p w:rsidR="006F6B10" w:rsidRDefault="006F6B10" w:rsidP="006F6B10">
      <w:pPr>
        <w:tabs>
          <w:tab w:val="left" w:pos="-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Лицензирование и аккредитация.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2013 году  успешно прошли процедуру аккредитации.</w:t>
      </w:r>
    </w:p>
    <w:p w:rsidR="006F6B10" w:rsidRDefault="006F6B10" w:rsidP="006F6B10">
      <w:pPr>
        <w:tabs>
          <w:tab w:val="left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Лицензия, в соответствии с новым положением о лицензировании и аккредитации, является бессрочной; срок действия </w:t>
      </w:r>
      <w:proofErr w:type="spellStart"/>
      <w:r>
        <w:rPr>
          <w:sz w:val="24"/>
          <w:szCs w:val="24"/>
        </w:rPr>
        <w:t>аккредитационного</w:t>
      </w:r>
      <w:proofErr w:type="spellEnd"/>
      <w:r>
        <w:rPr>
          <w:sz w:val="24"/>
          <w:szCs w:val="24"/>
        </w:rPr>
        <w:t xml:space="preserve"> свидетельства — 12 лет. 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Санитарно-</w:t>
      </w:r>
      <w:proofErr w:type="spellStart"/>
      <w:r>
        <w:rPr>
          <w:sz w:val="24"/>
          <w:szCs w:val="24"/>
        </w:rPr>
        <w:t>эпидемологическое</w:t>
      </w:r>
      <w:proofErr w:type="spellEnd"/>
      <w:r>
        <w:rPr>
          <w:sz w:val="24"/>
          <w:szCs w:val="24"/>
        </w:rPr>
        <w:t xml:space="preserve"> заключение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получено от 17.04.2012 года.</w:t>
      </w:r>
    </w:p>
    <w:p w:rsidR="006F6B10" w:rsidRDefault="006F6B10" w:rsidP="006F6B10">
      <w:pPr>
        <w:jc w:val="both"/>
        <w:rPr>
          <w:b/>
          <w:sz w:val="24"/>
          <w:szCs w:val="24"/>
          <w:u w:val="single"/>
        </w:rPr>
      </w:pPr>
    </w:p>
    <w:p w:rsidR="006F6B10" w:rsidRDefault="006F6B10" w:rsidP="006F6B1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Укрепление материально-технической базы образовательных учреждений.</w:t>
      </w:r>
    </w:p>
    <w:p w:rsidR="006F6B10" w:rsidRDefault="006F6B10" w:rsidP="006F6B1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Обеспечение условий безопасности образовательного процесса и соответствие его санитарно-эпидемиологическим нормам. </w:t>
      </w:r>
    </w:p>
    <w:p w:rsidR="006F6B10" w:rsidRDefault="006F6B10" w:rsidP="006F6B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Ежегодно в школе проводится косметический ремонт (штукатурка и покраска в спор</w:t>
      </w:r>
      <w:r w:rsidR="00E375F2">
        <w:rPr>
          <w:sz w:val="24"/>
          <w:szCs w:val="24"/>
        </w:rPr>
        <w:t>тзале,</w:t>
      </w:r>
      <w:proofErr w:type="gramStart"/>
      <w:r w:rsidR="00E375F2">
        <w:rPr>
          <w:sz w:val="24"/>
          <w:szCs w:val="24"/>
        </w:rPr>
        <w:t xml:space="preserve"> ,</w:t>
      </w:r>
      <w:proofErr w:type="gramEnd"/>
      <w:r w:rsidR="00E375F2">
        <w:rPr>
          <w:sz w:val="24"/>
          <w:szCs w:val="24"/>
        </w:rPr>
        <w:t xml:space="preserve"> кабинетах, коридорах</w:t>
      </w:r>
      <w:r>
        <w:rPr>
          <w:sz w:val="24"/>
          <w:szCs w:val="24"/>
        </w:rPr>
        <w:t>). В этом учебном году провели отделку фасада, отремонтировали кры</w:t>
      </w:r>
      <w:r w:rsidR="00E375F2">
        <w:rPr>
          <w:sz w:val="24"/>
          <w:szCs w:val="24"/>
        </w:rPr>
        <w:t>льцо,  покрасили полы в коридорах и кабинетах</w:t>
      </w:r>
      <w:r>
        <w:rPr>
          <w:sz w:val="24"/>
          <w:szCs w:val="24"/>
        </w:rPr>
        <w:t xml:space="preserve">, частично панели в </w:t>
      </w:r>
      <w:r w:rsidR="00E375F2">
        <w:rPr>
          <w:sz w:val="24"/>
          <w:szCs w:val="24"/>
        </w:rPr>
        <w:t xml:space="preserve">коридорах и в </w:t>
      </w:r>
      <w:r>
        <w:rPr>
          <w:sz w:val="24"/>
          <w:szCs w:val="24"/>
        </w:rPr>
        <w:t>классных комнатах.</w:t>
      </w:r>
    </w:p>
    <w:p w:rsidR="006F6B10" w:rsidRPr="00D457F8" w:rsidRDefault="006F6B10" w:rsidP="006F6B10">
      <w:pPr>
        <w:pStyle w:val="a7"/>
        <w:spacing w:line="276" w:lineRule="auto"/>
        <w:jc w:val="both"/>
        <w:rPr>
          <w:lang w:val="ru-RU"/>
        </w:rPr>
      </w:pPr>
    </w:p>
    <w:p w:rsidR="006F6B10" w:rsidRPr="008E5986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рамках выполнения противопожарных мероприятий в  2011 году проведены работы по  установке  автоматической пожарной с</w:t>
      </w:r>
      <w:r w:rsidR="001F5E5C">
        <w:rPr>
          <w:sz w:val="24"/>
          <w:szCs w:val="24"/>
        </w:rPr>
        <w:t>игнализации, в 2015 году пропитка чердачных перекрытий</w:t>
      </w:r>
      <w:proofErr w:type="gramStart"/>
      <w:r w:rsidR="001F5E5C">
        <w:rPr>
          <w:sz w:val="24"/>
          <w:szCs w:val="24"/>
        </w:rPr>
        <w:t xml:space="preserve"> ,</w:t>
      </w:r>
      <w:proofErr w:type="gramEnd"/>
      <w:r w:rsidR="001F5E5C">
        <w:rPr>
          <w:sz w:val="24"/>
          <w:szCs w:val="24"/>
        </w:rPr>
        <w:t xml:space="preserve"> в 2015</w:t>
      </w:r>
      <w:r>
        <w:rPr>
          <w:sz w:val="24"/>
          <w:szCs w:val="24"/>
        </w:rPr>
        <w:t xml:space="preserve"> году – </w:t>
      </w:r>
      <w:proofErr w:type="spellStart"/>
      <w:r>
        <w:rPr>
          <w:sz w:val="24"/>
          <w:szCs w:val="24"/>
        </w:rPr>
        <w:t>прозвонка</w:t>
      </w:r>
      <w:proofErr w:type="spellEnd"/>
      <w:r>
        <w:rPr>
          <w:sz w:val="24"/>
          <w:szCs w:val="24"/>
        </w:rPr>
        <w:t xml:space="preserve"> электросетей. В 2013 году установлена тревожная кнопка. </w:t>
      </w:r>
      <w:r w:rsidRPr="008E5986">
        <w:rPr>
          <w:sz w:val="24"/>
          <w:szCs w:val="24"/>
        </w:rPr>
        <w:t>Произведен монтаж систем</w:t>
      </w:r>
      <w:r>
        <w:rPr>
          <w:sz w:val="24"/>
          <w:szCs w:val="24"/>
        </w:rPr>
        <w:t>ы</w:t>
      </w:r>
      <w:r w:rsidRPr="008E5986">
        <w:rPr>
          <w:sz w:val="24"/>
          <w:szCs w:val="24"/>
        </w:rPr>
        <w:t xml:space="preserve"> РСПИ «Ст</w:t>
      </w:r>
      <w:r>
        <w:rPr>
          <w:sz w:val="24"/>
          <w:szCs w:val="24"/>
        </w:rPr>
        <w:t>релец-Мониторинг» в 2014 году</w:t>
      </w:r>
      <w:r w:rsidRPr="008E5986">
        <w:rPr>
          <w:sz w:val="24"/>
          <w:szCs w:val="24"/>
        </w:rPr>
        <w:t>.</w:t>
      </w:r>
    </w:p>
    <w:p w:rsidR="006F6B10" w:rsidRPr="00B17DEB" w:rsidRDefault="006F6B10" w:rsidP="006F6B10">
      <w:pPr>
        <w:tabs>
          <w:tab w:val="left" w:pos="-36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F6B10" w:rsidRPr="00B17DEB" w:rsidRDefault="006F6B10" w:rsidP="006F6B10">
      <w:pPr>
        <w:jc w:val="both"/>
        <w:rPr>
          <w:sz w:val="24"/>
          <w:szCs w:val="24"/>
        </w:rPr>
      </w:pPr>
      <w:r w:rsidRPr="00B17DEB">
        <w:rPr>
          <w:sz w:val="24"/>
          <w:szCs w:val="24"/>
        </w:rPr>
        <w:t xml:space="preserve">  У</w:t>
      </w:r>
      <w:r w:rsidRPr="00B17DEB">
        <w:rPr>
          <w:b/>
          <w:sz w:val="24"/>
          <w:szCs w:val="24"/>
        </w:rPr>
        <w:t>крепление материально-технической базы</w:t>
      </w:r>
      <w:r w:rsidRPr="00B17DEB">
        <w:rPr>
          <w:sz w:val="24"/>
          <w:szCs w:val="24"/>
        </w:rPr>
        <w:t xml:space="preserve">. Приобретены учебники, спортинвентарь, программное обеспечение на 4 компьютера. </w:t>
      </w:r>
    </w:p>
    <w:p w:rsidR="006F6B10" w:rsidRPr="00B17DEB" w:rsidRDefault="006F6B10" w:rsidP="006F6B10">
      <w:pPr>
        <w:jc w:val="both"/>
        <w:rPr>
          <w:sz w:val="24"/>
          <w:szCs w:val="24"/>
        </w:rPr>
      </w:pPr>
    </w:p>
    <w:p w:rsidR="006F6B10" w:rsidRPr="00B17DEB" w:rsidRDefault="006F6B10" w:rsidP="006F6B10">
      <w:pPr>
        <w:jc w:val="both"/>
        <w:rPr>
          <w:sz w:val="24"/>
          <w:szCs w:val="24"/>
        </w:rPr>
      </w:pPr>
      <w:r w:rsidRPr="00B17DEB">
        <w:rPr>
          <w:b/>
          <w:sz w:val="24"/>
          <w:szCs w:val="24"/>
        </w:rPr>
        <w:t xml:space="preserve"> Общий фонд  библиотеки с</w:t>
      </w:r>
      <w:r w:rsidR="005F1561">
        <w:rPr>
          <w:sz w:val="24"/>
          <w:szCs w:val="24"/>
        </w:rPr>
        <w:t>оставляет 2369</w:t>
      </w:r>
      <w:r w:rsidRPr="00B17DEB">
        <w:rPr>
          <w:sz w:val="24"/>
          <w:szCs w:val="24"/>
        </w:rPr>
        <w:t xml:space="preserve"> экземпляр</w:t>
      </w:r>
      <w:r w:rsidR="005F1561">
        <w:rPr>
          <w:sz w:val="24"/>
          <w:szCs w:val="24"/>
        </w:rPr>
        <w:t>ов, в том числе учебный фонд 644</w:t>
      </w:r>
      <w:r w:rsidRPr="00B17DEB">
        <w:rPr>
          <w:sz w:val="24"/>
          <w:szCs w:val="24"/>
        </w:rPr>
        <w:t xml:space="preserve">. В </w:t>
      </w:r>
      <w:r w:rsidR="005F1561">
        <w:rPr>
          <w:sz w:val="24"/>
          <w:szCs w:val="24"/>
        </w:rPr>
        <w:t xml:space="preserve">течение года  фонд пополнился </w:t>
      </w:r>
      <w:r w:rsidR="00C24CC3">
        <w:rPr>
          <w:sz w:val="24"/>
          <w:szCs w:val="24"/>
        </w:rPr>
        <w:t>8</w:t>
      </w:r>
      <w:r w:rsidR="005F1561">
        <w:rPr>
          <w:sz w:val="24"/>
          <w:szCs w:val="24"/>
        </w:rPr>
        <w:t>0</w:t>
      </w:r>
      <w:r w:rsidRPr="00B17DEB">
        <w:rPr>
          <w:sz w:val="24"/>
          <w:szCs w:val="24"/>
        </w:rPr>
        <w:t xml:space="preserve"> учебниками: математика </w:t>
      </w:r>
      <w:r w:rsidR="00C24CC3">
        <w:rPr>
          <w:sz w:val="24"/>
          <w:szCs w:val="24"/>
        </w:rPr>
        <w:t>7</w:t>
      </w:r>
      <w:r w:rsidRPr="00B17DEB">
        <w:rPr>
          <w:sz w:val="24"/>
          <w:szCs w:val="24"/>
        </w:rPr>
        <w:t xml:space="preserve"> класс,</w:t>
      </w:r>
      <w:proofErr w:type="gramStart"/>
      <w:r w:rsidRPr="00B17DEB">
        <w:rPr>
          <w:sz w:val="24"/>
          <w:szCs w:val="24"/>
        </w:rPr>
        <w:t xml:space="preserve">  ,</w:t>
      </w:r>
      <w:proofErr w:type="gramEnd"/>
      <w:r w:rsidRPr="00B17DEB">
        <w:rPr>
          <w:sz w:val="24"/>
          <w:szCs w:val="24"/>
        </w:rPr>
        <w:t xml:space="preserve"> литература </w:t>
      </w:r>
      <w:r w:rsidR="00C24CC3">
        <w:rPr>
          <w:sz w:val="24"/>
          <w:szCs w:val="24"/>
        </w:rPr>
        <w:t>7 класс, физика – 7 класс, история – 7 класс.</w:t>
      </w:r>
    </w:p>
    <w:p w:rsidR="006F6B10" w:rsidRPr="00B17DEB" w:rsidRDefault="006F6B10" w:rsidP="006F6B10">
      <w:pPr>
        <w:jc w:val="both"/>
        <w:rPr>
          <w:sz w:val="24"/>
          <w:szCs w:val="24"/>
        </w:rPr>
      </w:pPr>
      <w:r w:rsidRPr="00B17DEB">
        <w:rPr>
          <w:sz w:val="24"/>
          <w:szCs w:val="24"/>
        </w:rPr>
        <w:t xml:space="preserve"> Обеспеченность активным фондом  </w:t>
      </w:r>
      <w:r w:rsidRPr="00B17DEB">
        <w:rPr>
          <w:rFonts w:eastAsia="Calibri"/>
          <w:sz w:val="24"/>
          <w:szCs w:val="24"/>
        </w:rPr>
        <w:t>учебников (без учета учебников по музыке, рисованию, технологии, физической культуре) в 201</w:t>
      </w:r>
      <w:r w:rsidR="00C24CC3">
        <w:rPr>
          <w:rFonts w:eastAsia="Calibri"/>
          <w:sz w:val="24"/>
          <w:szCs w:val="24"/>
        </w:rPr>
        <w:t>7</w:t>
      </w:r>
      <w:r w:rsidRPr="00B17DEB">
        <w:rPr>
          <w:rFonts w:eastAsia="Calibri"/>
          <w:sz w:val="24"/>
          <w:szCs w:val="24"/>
        </w:rPr>
        <w:t>-1</w:t>
      </w:r>
      <w:r w:rsidR="00C24CC3">
        <w:rPr>
          <w:rFonts w:eastAsia="Calibri"/>
          <w:sz w:val="24"/>
          <w:szCs w:val="24"/>
        </w:rPr>
        <w:t xml:space="preserve">8 </w:t>
      </w:r>
      <w:r w:rsidRPr="00B17DEB">
        <w:rPr>
          <w:rFonts w:eastAsia="Calibri"/>
          <w:sz w:val="24"/>
          <w:szCs w:val="24"/>
        </w:rPr>
        <w:t>уч. году</w:t>
      </w:r>
      <w:r w:rsidRPr="00B17DEB">
        <w:rPr>
          <w:sz w:val="24"/>
          <w:szCs w:val="24"/>
        </w:rPr>
        <w:t xml:space="preserve">  составила 100%., через фонд обмена </w:t>
      </w:r>
      <w:r w:rsidR="005F1561">
        <w:rPr>
          <w:sz w:val="24"/>
          <w:szCs w:val="24"/>
        </w:rPr>
        <w:t>5 учебников.   (</w:t>
      </w:r>
      <w:proofErr w:type="spellStart"/>
      <w:r w:rsidR="005F1561">
        <w:rPr>
          <w:sz w:val="24"/>
          <w:szCs w:val="24"/>
        </w:rPr>
        <w:t>Кувайская</w:t>
      </w:r>
      <w:proofErr w:type="spellEnd"/>
      <w:r w:rsidR="005F1561">
        <w:rPr>
          <w:sz w:val="24"/>
          <w:szCs w:val="24"/>
        </w:rPr>
        <w:t xml:space="preserve">  СОШ – 7, Покровская  СОШ – 10, . Передали учебники в </w:t>
      </w:r>
      <w:proofErr w:type="spellStart"/>
      <w:r w:rsidR="005F1561">
        <w:rPr>
          <w:sz w:val="24"/>
          <w:szCs w:val="24"/>
        </w:rPr>
        <w:t>Кутушевскую</w:t>
      </w:r>
      <w:proofErr w:type="spellEnd"/>
      <w:r w:rsidRPr="00B17DEB">
        <w:rPr>
          <w:sz w:val="24"/>
          <w:szCs w:val="24"/>
        </w:rPr>
        <w:t xml:space="preserve"> </w:t>
      </w:r>
      <w:r w:rsidR="005F1561">
        <w:rPr>
          <w:sz w:val="24"/>
          <w:szCs w:val="24"/>
        </w:rPr>
        <w:t xml:space="preserve">СОШ-  1 комплект по 2 классу, </w:t>
      </w:r>
      <w:r w:rsidR="008156A4">
        <w:rPr>
          <w:sz w:val="24"/>
          <w:szCs w:val="24"/>
        </w:rPr>
        <w:t>4 учебника по географии для 5 класса</w:t>
      </w:r>
      <w:r w:rsidRPr="00B17DEB">
        <w:rPr>
          <w:sz w:val="24"/>
          <w:szCs w:val="24"/>
        </w:rPr>
        <w:t xml:space="preserve"> </w:t>
      </w:r>
      <w:r w:rsidR="008156A4">
        <w:rPr>
          <w:sz w:val="24"/>
          <w:szCs w:val="24"/>
        </w:rPr>
        <w:t xml:space="preserve">в </w:t>
      </w:r>
      <w:proofErr w:type="spellStart"/>
      <w:r w:rsidR="008156A4">
        <w:rPr>
          <w:sz w:val="24"/>
          <w:szCs w:val="24"/>
        </w:rPr>
        <w:t>Новосергиевскую</w:t>
      </w:r>
      <w:proofErr w:type="spellEnd"/>
      <w:r w:rsidR="008156A4">
        <w:rPr>
          <w:sz w:val="24"/>
          <w:szCs w:val="24"/>
        </w:rPr>
        <w:t xml:space="preserve"> СОШ № 2</w:t>
      </w:r>
      <w:r w:rsidRPr="00B17DEB">
        <w:rPr>
          <w:sz w:val="24"/>
          <w:szCs w:val="24"/>
        </w:rPr>
        <w:t>)</w:t>
      </w:r>
    </w:p>
    <w:p w:rsidR="006F6B10" w:rsidRPr="00B17DEB" w:rsidRDefault="006F6B10" w:rsidP="006F6B10">
      <w:pPr>
        <w:jc w:val="both"/>
        <w:rPr>
          <w:sz w:val="24"/>
          <w:szCs w:val="24"/>
        </w:rPr>
      </w:pPr>
      <w:r w:rsidRPr="00B17DEB">
        <w:rPr>
          <w:sz w:val="24"/>
          <w:szCs w:val="24"/>
        </w:rPr>
        <w:t>Разработан порядок обеспечения уч-ся учебниками из библиотечного фонда.</w:t>
      </w:r>
    </w:p>
    <w:p w:rsidR="006F6B10" w:rsidRPr="00B17DEB" w:rsidRDefault="006F6B10" w:rsidP="006F6B10">
      <w:pPr>
        <w:jc w:val="both"/>
        <w:rPr>
          <w:sz w:val="24"/>
          <w:szCs w:val="24"/>
        </w:rPr>
      </w:pPr>
      <w:r w:rsidRPr="00B17DEB">
        <w:rPr>
          <w:sz w:val="24"/>
          <w:szCs w:val="24"/>
        </w:rPr>
        <w:t>Назначена приказом директора как ответств</w:t>
      </w:r>
      <w:r w:rsidR="001F5E5C">
        <w:rPr>
          <w:sz w:val="24"/>
          <w:szCs w:val="24"/>
        </w:rPr>
        <w:t>енная за библиотеку Архипова Т.В</w:t>
      </w:r>
      <w:r w:rsidRPr="00B17DEB">
        <w:rPr>
          <w:sz w:val="24"/>
          <w:szCs w:val="24"/>
        </w:rPr>
        <w:t xml:space="preserve">.. </w:t>
      </w:r>
    </w:p>
    <w:p w:rsidR="006F6B10" w:rsidRPr="00B17DEB" w:rsidRDefault="006F6B10" w:rsidP="006F6B10">
      <w:pPr>
        <w:jc w:val="both"/>
        <w:rPr>
          <w:sz w:val="24"/>
          <w:szCs w:val="24"/>
        </w:rPr>
      </w:pPr>
    </w:p>
    <w:p w:rsidR="006F6B10" w:rsidRPr="00B94BA3" w:rsidRDefault="006F6B10" w:rsidP="006F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</w:t>
      </w:r>
      <w:r w:rsidR="00C24CC3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C24CC3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учебном году </w:t>
      </w:r>
      <w:r w:rsidRPr="00B94BA3">
        <w:rPr>
          <w:b/>
          <w:sz w:val="24"/>
          <w:szCs w:val="24"/>
        </w:rPr>
        <w:t>работа по охране труда</w:t>
      </w:r>
      <w:r w:rsidRPr="00B94BA3">
        <w:rPr>
          <w:sz w:val="24"/>
          <w:szCs w:val="24"/>
        </w:rPr>
        <w:t xml:space="preserve"> была направлена на предотвращение травматизма в ОУ, повышение ответственности руководителей за жизнь и здоровье детей, обеспечение антитеррористической  безопасности ОУ и безопасности школьных перевозок, организацию гражданской обороны. </w:t>
      </w:r>
    </w:p>
    <w:p w:rsidR="006F6B10" w:rsidRPr="00B94BA3" w:rsidRDefault="006F6B10" w:rsidP="001F5E5C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4BA3">
        <w:rPr>
          <w:sz w:val="24"/>
          <w:szCs w:val="24"/>
        </w:rPr>
        <w:t xml:space="preserve">В течение года велась профилактическая работа по предупреждению  детского дорожно-транспортного травматизма. </w:t>
      </w:r>
    </w:p>
    <w:p w:rsidR="006F6B10" w:rsidRDefault="006F6B10" w:rsidP="006F6B10">
      <w:pPr>
        <w:jc w:val="both"/>
        <w:rPr>
          <w:sz w:val="24"/>
          <w:szCs w:val="24"/>
        </w:rPr>
      </w:pPr>
      <w:r w:rsidRPr="00B94BA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B94BA3">
        <w:rPr>
          <w:sz w:val="24"/>
          <w:szCs w:val="24"/>
        </w:rPr>
        <w:t xml:space="preserve"> Определенная работа ведется по обеспечению безопасности образовательн</w:t>
      </w:r>
      <w:r>
        <w:rPr>
          <w:sz w:val="24"/>
          <w:szCs w:val="24"/>
        </w:rPr>
        <w:t xml:space="preserve">ого </w:t>
      </w:r>
      <w:r w:rsidRPr="00B94BA3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B94BA3">
        <w:rPr>
          <w:sz w:val="24"/>
          <w:szCs w:val="24"/>
        </w:rPr>
        <w:t>.  Осуществляется пропускной режим в учреждени</w:t>
      </w:r>
      <w:r>
        <w:rPr>
          <w:sz w:val="24"/>
          <w:szCs w:val="24"/>
        </w:rPr>
        <w:t>и</w:t>
      </w:r>
      <w:r w:rsidRPr="00B94BA3">
        <w:rPr>
          <w:sz w:val="24"/>
          <w:szCs w:val="24"/>
        </w:rPr>
        <w:t>, производится ежедневный осмотр зданий перед началом учебных занятий. Ежемесячно проводятся эвакуации учащихся и педагогического персонала из зданий школ</w:t>
      </w:r>
      <w:r>
        <w:rPr>
          <w:sz w:val="24"/>
          <w:szCs w:val="24"/>
        </w:rPr>
        <w:t>ы</w:t>
      </w:r>
      <w:r w:rsidRPr="00B94BA3">
        <w:rPr>
          <w:sz w:val="24"/>
          <w:szCs w:val="24"/>
        </w:rPr>
        <w:t xml:space="preserve"> в случае чрезвычайных ситуаций.</w:t>
      </w:r>
      <w:r w:rsidRPr="009B1281">
        <w:rPr>
          <w:sz w:val="24"/>
          <w:szCs w:val="24"/>
        </w:rPr>
        <w:t xml:space="preserve"> </w:t>
      </w:r>
      <w:r>
        <w:rPr>
          <w:sz w:val="24"/>
          <w:szCs w:val="24"/>
        </w:rPr>
        <w:t>Ведется соответствующий журнал</w:t>
      </w:r>
    </w:p>
    <w:p w:rsidR="006F6B10" w:rsidRDefault="006F6B10" w:rsidP="006F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по охране труда рассматривались на совещаниях  при директоре. 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Прошли курсы обучения 1 – отв. за электрохозяйство, 1- отв. за газовое хозяйство, 1- отв. за тепловые установки , 4-оператора газовой котельной.</w:t>
      </w:r>
    </w:p>
    <w:p w:rsidR="006F6B10" w:rsidRDefault="006F6B10" w:rsidP="006F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Определенная работа ведется по обеспечению безопасности.  Имеется нормативно-правовая база по антитеррористической защищённости. Имеется паспорт антитеррористической защищенности. </w:t>
      </w:r>
    </w:p>
    <w:p w:rsidR="006F6B10" w:rsidRDefault="006F6B10" w:rsidP="006F6B10">
      <w:pPr>
        <w:ind w:firstLine="720"/>
        <w:jc w:val="both"/>
        <w:rPr>
          <w:b/>
          <w:sz w:val="24"/>
          <w:szCs w:val="24"/>
        </w:rPr>
      </w:pPr>
    </w:p>
    <w:p w:rsidR="006F6B10" w:rsidRPr="00952FFF" w:rsidRDefault="006F6B10" w:rsidP="006F6B10">
      <w:pPr>
        <w:widowControl w:val="0"/>
        <w:spacing w:line="100" w:lineRule="atLeast"/>
        <w:jc w:val="both"/>
        <w:rPr>
          <w:b/>
          <w:kern w:val="1"/>
          <w:sz w:val="24"/>
          <w:szCs w:val="24"/>
          <w:u w:val="single"/>
        </w:rPr>
      </w:pPr>
      <w:r>
        <w:rPr>
          <w:b/>
          <w:kern w:val="1"/>
          <w:sz w:val="24"/>
          <w:szCs w:val="24"/>
          <w:u w:val="single"/>
        </w:rPr>
        <w:t xml:space="preserve"> </w:t>
      </w:r>
      <w:r w:rsidRPr="00952FFF">
        <w:rPr>
          <w:b/>
          <w:kern w:val="1"/>
          <w:sz w:val="24"/>
          <w:szCs w:val="24"/>
          <w:u w:val="single"/>
        </w:rPr>
        <w:t xml:space="preserve">Переход на новые образовательные стандарты. </w:t>
      </w:r>
    </w:p>
    <w:p w:rsidR="006F6B10" w:rsidRPr="000C18D2" w:rsidRDefault="001F5E5C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24</w:t>
      </w:r>
      <w:r w:rsidR="006F6B10">
        <w:rPr>
          <w:sz w:val="24"/>
          <w:szCs w:val="24"/>
        </w:rPr>
        <w:t xml:space="preserve"> </w:t>
      </w:r>
      <w:r w:rsidR="006F6B10" w:rsidRPr="000C18D2">
        <w:rPr>
          <w:sz w:val="24"/>
          <w:szCs w:val="24"/>
        </w:rPr>
        <w:t>у</w:t>
      </w:r>
      <w:r w:rsidR="006F6B10">
        <w:rPr>
          <w:sz w:val="24"/>
          <w:szCs w:val="24"/>
        </w:rPr>
        <w:t>ченика начальной школы обучались</w:t>
      </w:r>
      <w:r w:rsidR="006F6B10" w:rsidRPr="000C18D2">
        <w:rPr>
          <w:sz w:val="24"/>
          <w:szCs w:val="24"/>
        </w:rPr>
        <w:t xml:space="preserve"> </w:t>
      </w:r>
      <w:r w:rsidR="006F6B10" w:rsidRPr="009B1281">
        <w:rPr>
          <w:sz w:val="24"/>
          <w:szCs w:val="24"/>
          <w:u w:val="single"/>
        </w:rPr>
        <w:t>по новым стандартам второго поколения общего образования,</w:t>
      </w:r>
      <w:r w:rsidR="006F6B10" w:rsidRPr="000C18D2">
        <w:rPr>
          <w:sz w:val="24"/>
          <w:szCs w:val="24"/>
        </w:rPr>
        <w:t xml:space="preserve"> которые были введены в 2011 году. Поэтому серьёзное внимание в течение года уделялось освоению педагогами новой системы оценки достижения планируемых результатов освоения ООП НОО: проведено </w:t>
      </w:r>
      <w:r w:rsidR="006F6B10">
        <w:rPr>
          <w:sz w:val="24"/>
          <w:szCs w:val="24"/>
        </w:rPr>
        <w:t>2 семинара-практикума; в 1-</w:t>
      </w:r>
      <w:r w:rsidR="008156A4">
        <w:rPr>
          <w:sz w:val="24"/>
          <w:szCs w:val="24"/>
        </w:rPr>
        <w:t>4</w:t>
      </w:r>
      <w:r w:rsidR="006F6B10" w:rsidRPr="000C18D2">
        <w:rPr>
          <w:sz w:val="24"/>
          <w:szCs w:val="24"/>
        </w:rPr>
        <w:t xml:space="preserve"> классах про</w:t>
      </w:r>
      <w:r w:rsidR="006F6B10">
        <w:rPr>
          <w:sz w:val="24"/>
          <w:szCs w:val="24"/>
        </w:rPr>
        <w:t>шла итоговая комплексная работа</w:t>
      </w:r>
      <w:r w:rsidR="006F6B10" w:rsidRPr="000C18D2">
        <w:rPr>
          <w:sz w:val="24"/>
          <w:szCs w:val="24"/>
        </w:rPr>
        <w:t>; проведен мониторинг программно-методического и кадрового обеспечения начальных классов, реализующих новый стандарт.</w:t>
      </w:r>
    </w:p>
    <w:p w:rsidR="006F6B10" w:rsidRPr="008E6E61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C18D2">
        <w:rPr>
          <w:sz w:val="24"/>
          <w:szCs w:val="24"/>
        </w:rPr>
        <w:t>С 1 сентября 2015 года вступ</w:t>
      </w:r>
      <w:r>
        <w:rPr>
          <w:sz w:val="24"/>
          <w:szCs w:val="24"/>
        </w:rPr>
        <w:t>ил</w:t>
      </w:r>
      <w:r w:rsidRPr="000C18D2">
        <w:rPr>
          <w:sz w:val="24"/>
          <w:szCs w:val="24"/>
        </w:rPr>
        <w:t xml:space="preserve"> в действие </w:t>
      </w:r>
      <w:r w:rsidRPr="006A1504">
        <w:rPr>
          <w:sz w:val="24"/>
          <w:szCs w:val="24"/>
          <w:u w:val="single"/>
        </w:rPr>
        <w:t>ФГОС основного общего образования</w:t>
      </w:r>
      <w:r w:rsidRPr="000C18D2">
        <w:rPr>
          <w:sz w:val="24"/>
          <w:szCs w:val="24"/>
        </w:rPr>
        <w:t xml:space="preserve">, в </w:t>
      </w:r>
      <w:proofErr w:type="gramStart"/>
      <w:r w:rsidRPr="000C18D2">
        <w:rPr>
          <w:sz w:val="24"/>
          <w:szCs w:val="24"/>
        </w:rPr>
        <w:t>связи</w:t>
      </w:r>
      <w:proofErr w:type="gramEnd"/>
      <w:r w:rsidRPr="000C18D2">
        <w:rPr>
          <w:sz w:val="24"/>
          <w:szCs w:val="24"/>
        </w:rPr>
        <w:t xml:space="preserve"> с чем </w:t>
      </w:r>
      <w:r>
        <w:rPr>
          <w:sz w:val="24"/>
          <w:szCs w:val="24"/>
        </w:rPr>
        <w:t xml:space="preserve">был </w:t>
      </w:r>
      <w:r w:rsidRPr="000C18D2">
        <w:rPr>
          <w:sz w:val="24"/>
          <w:szCs w:val="24"/>
        </w:rPr>
        <w:t>утверждён и поэтапно реализ</w:t>
      </w:r>
      <w:r>
        <w:rPr>
          <w:sz w:val="24"/>
          <w:szCs w:val="24"/>
        </w:rPr>
        <w:t>уется</w:t>
      </w:r>
      <w:r w:rsidRPr="000C18D2">
        <w:rPr>
          <w:sz w:val="24"/>
          <w:szCs w:val="24"/>
        </w:rPr>
        <w:t xml:space="preserve"> план-график введения ФГОС ООО </w:t>
      </w:r>
      <w:r>
        <w:rPr>
          <w:sz w:val="24"/>
          <w:szCs w:val="24"/>
        </w:rPr>
        <w:t>в школе</w:t>
      </w:r>
      <w:r w:rsidRPr="000C18D2">
        <w:rPr>
          <w:sz w:val="24"/>
          <w:szCs w:val="24"/>
        </w:rPr>
        <w:t xml:space="preserve">: разработана необходимая нормативная база, </w:t>
      </w:r>
      <w:r w:rsidRPr="000C18D2">
        <w:rPr>
          <w:color w:val="000000"/>
          <w:sz w:val="24"/>
          <w:szCs w:val="24"/>
        </w:rPr>
        <w:t>п</w:t>
      </w:r>
      <w:r>
        <w:rPr>
          <w:sz w:val="24"/>
          <w:szCs w:val="24"/>
        </w:rPr>
        <w:t>рошел</w:t>
      </w:r>
      <w:r w:rsidRPr="000C18D2">
        <w:rPr>
          <w:sz w:val="24"/>
          <w:szCs w:val="24"/>
        </w:rPr>
        <w:t xml:space="preserve">  экспертиз</w:t>
      </w:r>
      <w:r>
        <w:rPr>
          <w:sz w:val="24"/>
          <w:szCs w:val="24"/>
        </w:rPr>
        <w:t>у  проект</w:t>
      </w:r>
      <w:r w:rsidRPr="000C18D2">
        <w:rPr>
          <w:sz w:val="24"/>
          <w:szCs w:val="24"/>
        </w:rPr>
        <w:t xml:space="preserve"> о</w:t>
      </w:r>
      <w:r>
        <w:rPr>
          <w:bCs/>
          <w:sz w:val="24"/>
          <w:szCs w:val="24"/>
        </w:rPr>
        <w:t>сновной образовательной</w:t>
      </w:r>
      <w:r w:rsidRPr="000C18D2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 основного общего образования</w:t>
      </w:r>
      <w:r w:rsidRPr="000C18D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</w:t>
      </w:r>
      <w:r w:rsidRPr="000C18D2">
        <w:rPr>
          <w:bCs/>
          <w:sz w:val="24"/>
          <w:szCs w:val="24"/>
        </w:rPr>
        <w:t>роведён мониторинг готовности ОУ к введению и реализа</w:t>
      </w:r>
      <w:r>
        <w:rPr>
          <w:bCs/>
          <w:sz w:val="24"/>
          <w:szCs w:val="24"/>
        </w:rPr>
        <w:t xml:space="preserve">ции ФГОС, </w:t>
      </w:r>
      <w:r w:rsidRPr="000C18D2">
        <w:rPr>
          <w:sz w:val="24"/>
          <w:szCs w:val="24"/>
        </w:rPr>
        <w:t xml:space="preserve"> проведены инструктивно-методические совещания и обучающие семинары,</w:t>
      </w:r>
      <w:r w:rsidRPr="000C18D2">
        <w:rPr>
          <w:spacing w:val="-1"/>
          <w:sz w:val="24"/>
          <w:szCs w:val="24"/>
        </w:rPr>
        <w:t xml:space="preserve"> открытые уроки и занятия по </w:t>
      </w:r>
      <w:r w:rsidRPr="000C18D2">
        <w:rPr>
          <w:sz w:val="24"/>
          <w:szCs w:val="24"/>
        </w:rPr>
        <w:t>проблемам перехо</w:t>
      </w:r>
      <w:r>
        <w:rPr>
          <w:sz w:val="24"/>
          <w:szCs w:val="24"/>
        </w:rPr>
        <w:t>да на ФГОС ООО для</w:t>
      </w:r>
      <w:r w:rsidRPr="000C18D2">
        <w:rPr>
          <w:sz w:val="24"/>
          <w:szCs w:val="24"/>
        </w:rPr>
        <w:t xml:space="preserve"> педагогиче</w:t>
      </w:r>
      <w:r>
        <w:rPr>
          <w:sz w:val="24"/>
          <w:szCs w:val="24"/>
        </w:rPr>
        <w:t>ских работников школы</w:t>
      </w:r>
      <w:r w:rsidRPr="000C18D2">
        <w:rPr>
          <w:sz w:val="24"/>
          <w:szCs w:val="24"/>
        </w:rPr>
        <w:t xml:space="preserve">. Сформирован социальный заказ на повышение квалификации, подготовку и переподготовку педагогических и руководящих работников ОУ с учётом внедрения ФГОС ООО: так весь </w:t>
      </w:r>
      <w:r>
        <w:rPr>
          <w:sz w:val="24"/>
          <w:szCs w:val="24"/>
        </w:rPr>
        <w:t xml:space="preserve">социальный заказ 2013 года  </w:t>
      </w:r>
      <w:proofErr w:type="gramStart"/>
      <w:r>
        <w:rPr>
          <w:sz w:val="24"/>
          <w:szCs w:val="24"/>
        </w:rPr>
        <w:t>(</w:t>
      </w:r>
      <w:r w:rsidRPr="000C18D2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4 педагога</w:t>
      </w:r>
      <w:r w:rsidRPr="000C18D2">
        <w:rPr>
          <w:sz w:val="24"/>
          <w:szCs w:val="24"/>
        </w:rPr>
        <w:t>)  был полностью направлен н</w:t>
      </w:r>
      <w:r>
        <w:rPr>
          <w:sz w:val="24"/>
          <w:szCs w:val="24"/>
        </w:rPr>
        <w:t>а внедрение ФГОС, в 2014 году 4</w:t>
      </w:r>
      <w:r w:rsidRPr="000C18D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0C18D2">
        <w:rPr>
          <w:sz w:val="24"/>
          <w:szCs w:val="24"/>
        </w:rPr>
        <w:t xml:space="preserve"> прошли курсы ФГОС ОО</w:t>
      </w:r>
      <w:r w:rsidR="00C24CC3">
        <w:rPr>
          <w:sz w:val="24"/>
          <w:szCs w:val="24"/>
        </w:rPr>
        <w:t>О, в 2015 году- 3 педагога, в 2016-2017 году – 5 педагогов.</w:t>
      </w:r>
    </w:p>
    <w:p w:rsidR="006F6B10" w:rsidRDefault="006F6B10" w:rsidP="006F6B10">
      <w:pPr>
        <w:ind w:right="-185"/>
        <w:jc w:val="both"/>
        <w:rPr>
          <w:b/>
          <w:sz w:val="24"/>
          <w:szCs w:val="24"/>
          <w:u w:val="single"/>
        </w:rPr>
      </w:pPr>
    </w:p>
    <w:p w:rsidR="006F6B10" w:rsidRDefault="006F6B10" w:rsidP="006F6B10">
      <w:pPr>
        <w:ind w:right="-185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Совершенствование организации питания обучающихся в общеобразовательных учреждениях</w:t>
      </w:r>
      <w:proofErr w:type="gramEnd"/>
    </w:p>
    <w:p w:rsidR="006F6B10" w:rsidRDefault="006F6B10" w:rsidP="006F6B10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F6B10" w:rsidRPr="00AE4DA0" w:rsidRDefault="006F6B10" w:rsidP="006F6B10">
      <w:pPr>
        <w:jc w:val="both"/>
        <w:rPr>
          <w:sz w:val="24"/>
          <w:szCs w:val="24"/>
        </w:rPr>
      </w:pPr>
      <w:r w:rsidRPr="00AE4D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AE4DA0">
        <w:rPr>
          <w:sz w:val="24"/>
          <w:szCs w:val="24"/>
        </w:rPr>
        <w:t xml:space="preserve">  Охват горячим питанием школьников</w:t>
      </w:r>
      <w:r>
        <w:rPr>
          <w:sz w:val="24"/>
          <w:szCs w:val="24"/>
        </w:rPr>
        <w:t xml:space="preserve"> ежегодно составляет 100%</w:t>
      </w:r>
      <w:r w:rsidRPr="00AE4DA0">
        <w:rPr>
          <w:sz w:val="24"/>
          <w:szCs w:val="24"/>
        </w:rPr>
        <w:t>. Средняя стоимость завтрака составляет 12,59 рублей, обеда -</w:t>
      </w:r>
      <w:r w:rsidR="00C24CC3">
        <w:rPr>
          <w:sz w:val="24"/>
          <w:szCs w:val="24"/>
        </w:rPr>
        <w:t>38</w:t>
      </w:r>
      <w:r w:rsidRPr="00AE4DA0">
        <w:rPr>
          <w:sz w:val="24"/>
          <w:szCs w:val="24"/>
        </w:rPr>
        <w:t xml:space="preserve"> рублей. В настоящее время финансирование школьного питания осуществляется за счет средств областного бюджета (8рублей), местного бюджета (4-59) и родительских средств.</w:t>
      </w:r>
      <w:r w:rsidR="001F5E5C">
        <w:rPr>
          <w:sz w:val="24"/>
          <w:szCs w:val="24"/>
        </w:rPr>
        <w:t xml:space="preserve"> Горячий завтрак доставляется из столовой МОАУ «Покровская СОШ» в термосах.</w:t>
      </w:r>
    </w:p>
    <w:p w:rsidR="006F6B10" w:rsidRPr="001F5E5C" w:rsidRDefault="006F6B10" w:rsidP="001F5E5C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Улучшена матери</w:t>
      </w:r>
      <w:r w:rsidR="001F5E5C">
        <w:rPr>
          <w:rFonts w:ascii="Times New Roman CYR" w:hAnsi="Times New Roman CYR" w:cs="Times New Roman CYR"/>
          <w:sz w:val="24"/>
          <w:szCs w:val="24"/>
        </w:rPr>
        <w:t xml:space="preserve">ально-техническая база школы: приобрели </w:t>
      </w:r>
      <w:r w:rsidR="005F1561"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sz w:val="24"/>
          <w:szCs w:val="24"/>
        </w:rPr>
        <w:t xml:space="preserve"> оборудова</w:t>
      </w:r>
      <w:r w:rsidR="005F1561">
        <w:rPr>
          <w:rFonts w:ascii="Times New Roman CYR" w:hAnsi="Times New Roman CYR" w:cs="Times New Roman CYR"/>
          <w:sz w:val="24"/>
          <w:szCs w:val="24"/>
        </w:rPr>
        <w:t xml:space="preserve">ли раковину для мытья рук учащихся в </w:t>
      </w:r>
      <w:proofErr w:type="spellStart"/>
      <w:r w:rsidR="005F1561">
        <w:rPr>
          <w:rFonts w:ascii="Times New Roman CYR" w:hAnsi="Times New Roman CYR" w:cs="Times New Roman CYR"/>
          <w:sz w:val="24"/>
          <w:szCs w:val="24"/>
        </w:rPr>
        <w:t>буфет</w:t>
      </w:r>
      <w:r w:rsidR="00C24CC3">
        <w:rPr>
          <w:rFonts w:ascii="Times New Roman CYR" w:hAnsi="Times New Roman CYR" w:cs="Times New Roman CYR"/>
          <w:sz w:val="24"/>
          <w:szCs w:val="24"/>
        </w:rPr>
        <w:t>тн</w:t>
      </w:r>
      <w:proofErr w:type="gramStart"/>
      <w:r w:rsidR="00C24CC3"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 w:rsidR="00C24CC3"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 w:rsidR="005F1561">
        <w:rPr>
          <w:rFonts w:ascii="Times New Roman CYR" w:hAnsi="Times New Roman CYR" w:cs="Times New Roman CYR"/>
          <w:sz w:val="24"/>
          <w:szCs w:val="24"/>
        </w:rPr>
        <w:t xml:space="preserve"> раздаточной и   оборудовали раковину для мытья рук учащихся в туалете</w:t>
      </w:r>
      <w:r>
        <w:rPr>
          <w:rFonts w:ascii="Times New Roman CYR" w:hAnsi="Times New Roman CYR" w:cs="Times New Roman CYR"/>
          <w:sz w:val="24"/>
          <w:szCs w:val="24"/>
        </w:rPr>
        <w:t>. Заключен догов</w:t>
      </w:r>
      <w:r w:rsidR="005F1561">
        <w:rPr>
          <w:rFonts w:ascii="Times New Roman CYR" w:hAnsi="Times New Roman CYR" w:cs="Times New Roman CYR"/>
          <w:sz w:val="24"/>
          <w:szCs w:val="24"/>
        </w:rPr>
        <w:t xml:space="preserve">ор на питание детей с </w:t>
      </w:r>
      <w:r w:rsidR="00C24CC3">
        <w:rPr>
          <w:rFonts w:ascii="Times New Roman CYR" w:hAnsi="Times New Roman CYR" w:cs="Times New Roman CYR"/>
          <w:sz w:val="24"/>
          <w:szCs w:val="24"/>
        </w:rPr>
        <w:t>МУП «Аква»</w:t>
      </w:r>
      <w:proofErr w:type="gramStart"/>
      <w:r w:rsidR="00C24CC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6F6B10" w:rsidRPr="00B94BA3" w:rsidRDefault="006F6B10" w:rsidP="006F6B10">
      <w:pPr>
        <w:suppressAutoHyphens w:val="0"/>
        <w:autoSpaceDE/>
        <w:ind w:firstLine="708"/>
        <w:jc w:val="both"/>
        <w:rPr>
          <w:sz w:val="24"/>
          <w:szCs w:val="24"/>
          <w:lang w:eastAsia="ru-RU"/>
        </w:rPr>
      </w:pPr>
      <w:r w:rsidRPr="00AE4DA0">
        <w:rPr>
          <w:rFonts w:eastAsia="TimesNewRomanPS-BoldMT"/>
          <w:color w:val="000000"/>
          <w:spacing w:val="-1"/>
          <w:sz w:val="24"/>
          <w:szCs w:val="24"/>
        </w:rPr>
        <w:t>В целях пропаганды здорового питания в школ</w:t>
      </w:r>
      <w:r>
        <w:rPr>
          <w:rFonts w:eastAsia="TimesNewRomanPS-BoldMT"/>
          <w:color w:val="000000"/>
          <w:spacing w:val="-1"/>
          <w:sz w:val="24"/>
          <w:szCs w:val="24"/>
        </w:rPr>
        <w:t>е</w:t>
      </w:r>
      <w:r w:rsidRPr="00AE4DA0">
        <w:rPr>
          <w:rFonts w:eastAsia="TimesNewRomanPS-BoldMT"/>
          <w:color w:val="000000"/>
          <w:spacing w:val="-1"/>
          <w:sz w:val="24"/>
          <w:szCs w:val="24"/>
        </w:rPr>
        <w:t xml:space="preserve"> был</w:t>
      </w:r>
      <w:r>
        <w:rPr>
          <w:rFonts w:eastAsia="TimesNewRomanPS-BoldMT"/>
          <w:color w:val="000000"/>
          <w:spacing w:val="-1"/>
          <w:sz w:val="24"/>
          <w:szCs w:val="24"/>
        </w:rPr>
        <w:t xml:space="preserve"> оформлен стенд по вопросам формирования</w:t>
      </w:r>
      <w:r w:rsidRPr="00AE4DA0">
        <w:rPr>
          <w:rFonts w:eastAsia="TimesNewRomanPS-BoldMT"/>
          <w:color w:val="000000"/>
          <w:spacing w:val="-1"/>
          <w:sz w:val="24"/>
          <w:szCs w:val="24"/>
        </w:rPr>
        <w:t xml:space="preserve"> культуры здорового и безопасного образа жизни, в том числе культуры здорового питания</w:t>
      </w:r>
      <w:r>
        <w:rPr>
          <w:rFonts w:eastAsia="TimesNewRomanPS-BoldMT"/>
          <w:color w:val="000000"/>
          <w:spacing w:val="-1"/>
          <w:sz w:val="24"/>
          <w:szCs w:val="24"/>
        </w:rPr>
        <w:t>,</w:t>
      </w:r>
      <w:r w:rsidRPr="00770C90">
        <w:rPr>
          <w:rFonts w:eastAsia="Nimbus Roman No9 L"/>
          <w:sz w:val="24"/>
          <w:szCs w:val="24"/>
          <w:lang w:eastAsia="ru-RU"/>
        </w:rPr>
        <w:t xml:space="preserve"> </w:t>
      </w:r>
      <w:r w:rsidRPr="00B94BA3">
        <w:rPr>
          <w:rFonts w:eastAsia="Nimbus Roman No9 L"/>
          <w:sz w:val="24"/>
          <w:szCs w:val="24"/>
          <w:lang w:eastAsia="ru-RU"/>
        </w:rPr>
        <w:t>получены красочные пособия для учащихся «Разговор о правильном питании».</w:t>
      </w:r>
      <w:r w:rsidRPr="00AE4DA0">
        <w:rPr>
          <w:rFonts w:eastAsia="TimesNewRomanPS-BoldMT"/>
          <w:color w:val="000000"/>
          <w:spacing w:val="-1"/>
          <w:sz w:val="24"/>
          <w:szCs w:val="24"/>
        </w:rPr>
        <w:t xml:space="preserve"> </w:t>
      </w:r>
      <w:r w:rsidRPr="00B94BA3">
        <w:rPr>
          <w:rFonts w:eastAsia="Nimbus Roman No9 L"/>
          <w:sz w:val="24"/>
          <w:szCs w:val="24"/>
          <w:lang w:eastAsia="ru-RU"/>
        </w:rPr>
        <w:t>В  школ</w:t>
      </w:r>
      <w:r>
        <w:rPr>
          <w:rFonts w:eastAsia="Nimbus Roman No9 L"/>
          <w:sz w:val="24"/>
          <w:szCs w:val="24"/>
          <w:lang w:eastAsia="ru-RU"/>
        </w:rPr>
        <w:t>е</w:t>
      </w:r>
      <w:r w:rsidRPr="00B94BA3">
        <w:rPr>
          <w:rFonts w:eastAsia="Nimbus Roman No9 L"/>
          <w:sz w:val="24"/>
          <w:szCs w:val="24"/>
          <w:lang w:eastAsia="ru-RU"/>
        </w:rPr>
        <w:t xml:space="preserve"> данный курс реализ</w:t>
      </w:r>
      <w:r>
        <w:rPr>
          <w:rFonts w:eastAsia="Nimbus Roman No9 L"/>
          <w:sz w:val="24"/>
          <w:szCs w:val="24"/>
          <w:lang w:eastAsia="ru-RU"/>
        </w:rPr>
        <w:t>уется</w:t>
      </w:r>
      <w:r w:rsidRPr="00B94BA3">
        <w:rPr>
          <w:rFonts w:eastAsia="Nimbus Roman No9 L"/>
          <w:sz w:val="24"/>
          <w:szCs w:val="24"/>
          <w:lang w:eastAsia="ru-RU"/>
        </w:rPr>
        <w:t xml:space="preserve"> в рамках учебной и внеурочной деятельности на уроках по правильному питанию (окружающий мир, литературное чтение, </w:t>
      </w:r>
      <w:proofErr w:type="gramStart"/>
      <w:r w:rsidRPr="00B94BA3">
        <w:rPr>
          <w:rFonts w:eastAsia="Nimbus Roman No9 L"/>
          <w:sz w:val="24"/>
          <w:szCs w:val="24"/>
          <w:lang w:eastAsia="ru-RU"/>
        </w:rPr>
        <w:t>ИЗО</w:t>
      </w:r>
      <w:proofErr w:type="gramEnd"/>
      <w:r w:rsidRPr="00B94BA3">
        <w:rPr>
          <w:rFonts w:eastAsia="Nimbus Roman No9 L"/>
          <w:sz w:val="24"/>
          <w:szCs w:val="24"/>
          <w:lang w:eastAsia="ru-RU"/>
        </w:rPr>
        <w:t xml:space="preserve">, биология, ОБЖ, химия), внеклассных занятиях, в рамках проектной деятельности. </w:t>
      </w:r>
      <w:r w:rsidR="005F1561">
        <w:rPr>
          <w:rFonts w:eastAsia="Nimbus Roman No9 L"/>
          <w:sz w:val="24"/>
          <w:szCs w:val="24"/>
          <w:lang w:eastAsia="ru-RU"/>
        </w:rPr>
        <w:t>Ведется кружок по питанию «Правильное питание»</w:t>
      </w:r>
    </w:p>
    <w:p w:rsidR="006F6B10" w:rsidRPr="00AE4DA0" w:rsidRDefault="006F6B10" w:rsidP="006F6B10">
      <w:pPr>
        <w:shd w:val="clear" w:color="auto" w:fill="FFFFFF"/>
        <w:jc w:val="both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            </w:t>
      </w:r>
      <w:r w:rsidRPr="00AE4DA0">
        <w:rPr>
          <w:color w:val="000000"/>
          <w:spacing w:val="-1"/>
          <w:sz w:val="24"/>
          <w:szCs w:val="24"/>
          <w:lang w:eastAsia="ru-RU"/>
        </w:rPr>
        <w:t>Для информирования общественности по вопросам организации питания учащихся создана страница «</w:t>
      </w:r>
      <w:r>
        <w:rPr>
          <w:color w:val="000000"/>
          <w:spacing w:val="-1"/>
          <w:sz w:val="24"/>
          <w:szCs w:val="24"/>
          <w:lang w:eastAsia="ru-RU"/>
        </w:rPr>
        <w:t xml:space="preserve">Организация </w:t>
      </w:r>
      <w:r w:rsidRPr="00AE4DA0">
        <w:rPr>
          <w:color w:val="000000"/>
          <w:spacing w:val="-1"/>
          <w:sz w:val="24"/>
          <w:szCs w:val="24"/>
          <w:lang w:eastAsia="ru-RU"/>
        </w:rPr>
        <w:t xml:space="preserve"> питани</w:t>
      </w:r>
      <w:r>
        <w:rPr>
          <w:color w:val="000000"/>
          <w:spacing w:val="-1"/>
          <w:sz w:val="24"/>
          <w:szCs w:val="24"/>
          <w:lang w:eastAsia="ru-RU"/>
        </w:rPr>
        <w:t>я</w:t>
      </w:r>
      <w:r w:rsidRPr="00AE4DA0">
        <w:rPr>
          <w:color w:val="000000"/>
          <w:spacing w:val="-1"/>
          <w:sz w:val="24"/>
          <w:szCs w:val="24"/>
          <w:lang w:eastAsia="ru-RU"/>
        </w:rPr>
        <w:t xml:space="preserve">» на </w:t>
      </w:r>
      <w:r>
        <w:rPr>
          <w:color w:val="000000"/>
          <w:spacing w:val="-1"/>
          <w:sz w:val="24"/>
          <w:szCs w:val="24"/>
          <w:lang w:eastAsia="ru-RU"/>
        </w:rPr>
        <w:t xml:space="preserve">школьном </w:t>
      </w:r>
      <w:r w:rsidRPr="00AE4DA0">
        <w:rPr>
          <w:color w:val="000000"/>
          <w:spacing w:val="-1"/>
          <w:sz w:val="24"/>
          <w:szCs w:val="24"/>
          <w:lang w:eastAsia="ru-RU"/>
        </w:rPr>
        <w:t>сайте.</w:t>
      </w:r>
    </w:p>
    <w:p w:rsidR="006F6B10" w:rsidRDefault="006F6B10" w:rsidP="006F6B10">
      <w:pPr>
        <w:pStyle w:val="af7"/>
        <w:tabs>
          <w:tab w:val="left" w:pos="540"/>
        </w:tabs>
        <w:jc w:val="both"/>
        <w:rPr>
          <w:i w:val="0"/>
          <w:sz w:val="24"/>
          <w:szCs w:val="24"/>
          <w:u w:val="single"/>
        </w:rPr>
      </w:pPr>
    </w:p>
    <w:p w:rsidR="006F6B10" w:rsidRPr="00B94BA3" w:rsidRDefault="006F6B10" w:rsidP="006F6B10">
      <w:pPr>
        <w:pStyle w:val="af7"/>
        <w:tabs>
          <w:tab w:val="left" w:pos="540"/>
        </w:tabs>
        <w:jc w:val="left"/>
        <w:rPr>
          <w:i w:val="0"/>
          <w:sz w:val="24"/>
          <w:szCs w:val="24"/>
          <w:u w:val="single"/>
        </w:rPr>
      </w:pPr>
      <w:r w:rsidRPr="00B94BA3">
        <w:rPr>
          <w:i w:val="0"/>
          <w:sz w:val="24"/>
          <w:szCs w:val="24"/>
          <w:u w:val="single"/>
        </w:rPr>
        <w:t>Информатизация образовательного процесса.</w:t>
      </w:r>
    </w:p>
    <w:p w:rsidR="006F6B10" w:rsidRDefault="006F6B10" w:rsidP="006F6B10">
      <w:pPr>
        <w:ind w:right="-185"/>
        <w:rPr>
          <w:b/>
          <w:sz w:val="24"/>
          <w:szCs w:val="24"/>
          <w:u w:val="single"/>
        </w:rPr>
      </w:pPr>
    </w:p>
    <w:p w:rsidR="006F6B10" w:rsidRPr="008156A4" w:rsidRDefault="006F6B10" w:rsidP="006F6B10">
      <w:pPr>
        <w:pStyle w:val="af7"/>
        <w:tabs>
          <w:tab w:val="left" w:pos="540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Школа подключена к сети Интернет, имеются почтовая связь и оснащение антивирусной программой. </w:t>
      </w:r>
      <w:r>
        <w:rPr>
          <w:b w:val="0"/>
          <w:i w:val="0"/>
          <w:sz w:val="24"/>
          <w:szCs w:val="24"/>
        </w:rPr>
        <w:br/>
        <w:t xml:space="preserve">        Уровень оснащённости  компьютерной техникой составляет 3,6 чел. на 1 персональный компьютер. В рамках информатизации 3 учителя имеют курсовую подготовку по программам ин</w:t>
      </w:r>
      <w:r w:rsidR="008156A4">
        <w:rPr>
          <w:b w:val="0"/>
          <w:i w:val="0"/>
          <w:sz w:val="24"/>
          <w:szCs w:val="24"/>
        </w:rPr>
        <w:t xml:space="preserve">формационных технологий, 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прошлом году были приобретены лицензии на программное обеспечение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>.</w:t>
      </w:r>
    </w:p>
    <w:p w:rsidR="006F6B10" w:rsidRDefault="008156A4" w:rsidP="006F6B10">
      <w:pPr>
        <w:shd w:val="clear" w:color="auto" w:fill="FFFFFF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         В школе имеется </w:t>
      </w:r>
      <w:r w:rsidR="00C24CC3">
        <w:rPr>
          <w:sz w:val="24"/>
          <w:szCs w:val="24"/>
        </w:rPr>
        <w:t xml:space="preserve">8 </w:t>
      </w:r>
      <w:r w:rsidR="006F6B10">
        <w:rPr>
          <w:sz w:val="24"/>
          <w:szCs w:val="24"/>
        </w:rPr>
        <w:t xml:space="preserve">компьютеров, использующихся в образовательном процессе. </w:t>
      </w:r>
    </w:p>
    <w:p w:rsidR="006F6B10" w:rsidRDefault="006F6B10" w:rsidP="006F6B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об образовательной деятельности периодически освещается на сайте школы на страницах районной газеты «Голос глубинки». Публикации отслеживаются, формируется накопительная папка с копиями статей.</w:t>
      </w:r>
    </w:p>
    <w:p w:rsidR="006F6B10" w:rsidRDefault="006F6B10" w:rsidP="006F6B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педагогов об основных направлениях модернизации образовательного процесса, о новых направлениях в развитии дошкольного, общего образования, о содержании образовательных программ, новых учебно-методических комплектах и др.  организовано через </w:t>
      </w:r>
      <w:proofErr w:type="spellStart"/>
      <w:r>
        <w:rPr>
          <w:sz w:val="24"/>
          <w:szCs w:val="24"/>
        </w:rPr>
        <w:t>педчтения</w:t>
      </w:r>
      <w:proofErr w:type="spellEnd"/>
      <w:r>
        <w:rPr>
          <w:sz w:val="24"/>
          <w:szCs w:val="24"/>
        </w:rPr>
        <w:t>, научно-практическую и августовскую конференцию педагогов, семинары, совещания, заседания методических объединений учителей-предметников, классных руководителей, круглые столы,  наглядные формы (стенды).</w:t>
      </w:r>
    </w:p>
    <w:p w:rsidR="006F6B10" w:rsidRDefault="006F6B10" w:rsidP="006F6B10">
      <w:pPr>
        <w:jc w:val="both"/>
        <w:rPr>
          <w:b/>
          <w:sz w:val="24"/>
          <w:szCs w:val="24"/>
          <w:u w:val="single"/>
        </w:rPr>
      </w:pPr>
    </w:p>
    <w:p w:rsidR="006F6B10" w:rsidRDefault="006F6B10" w:rsidP="006F6B10">
      <w:pPr>
        <w:autoSpaceD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Поощрение лучших учителей</w:t>
      </w:r>
    </w:p>
    <w:p w:rsidR="006F6B10" w:rsidRDefault="00C24CC3" w:rsidP="006F6B10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156A4">
        <w:rPr>
          <w:sz w:val="24"/>
          <w:szCs w:val="24"/>
        </w:rPr>
        <w:t>рамотами</w:t>
      </w:r>
      <w:r w:rsidR="006F6B10">
        <w:rPr>
          <w:sz w:val="24"/>
          <w:szCs w:val="24"/>
        </w:rPr>
        <w:t xml:space="preserve"> в 201</w:t>
      </w:r>
      <w:r>
        <w:rPr>
          <w:sz w:val="24"/>
          <w:szCs w:val="24"/>
        </w:rPr>
        <w:t>6</w:t>
      </w:r>
      <w:r w:rsidR="006F6B10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 w:rsidR="006F6B10">
        <w:rPr>
          <w:sz w:val="24"/>
          <w:szCs w:val="24"/>
        </w:rPr>
        <w:t xml:space="preserve"> уч.</w:t>
      </w:r>
      <w:r w:rsidR="006366EE">
        <w:rPr>
          <w:sz w:val="24"/>
          <w:szCs w:val="24"/>
        </w:rPr>
        <w:t xml:space="preserve"> </w:t>
      </w:r>
      <w:r w:rsidR="006F6B10">
        <w:rPr>
          <w:sz w:val="24"/>
          <w:szCs w:val="24"/>
        </w:rPr>
        <w:t>году отделом обра</w:t>
      </w:r>
      <w:r w:rsidR="008156A4">
        <w:rPr>
          <w:sz w:val="24"/>
          <w:szCs w:val="24"/>
        </w:rPr>
        <w:t>зования награждены за плодотворный труд</w:t>
      </w:r>
      <w:r w:rsidR="009B46D4">
        <w:rPr>
          <w:sz w:val="24"/>
          <w:szCs w:val="24"/>
        </w:rPr>
        <w:t xml:space="preserve"> учитель </w:t>
      </w:r>
      <w:r>
        <w:rPr>
          <w:sz w:val="24"/>
          <w:szCs w:val="24"/>
        </w:rPr>
        <w:t>биологии и химии Кузьмина Н.В.</w:t>
      </w:r>
      <w:r w:rsidR="009B46D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Грамотой Министерства образования Оренбургской области </w:t>
      </w:r>
      <w:r w:rsidR="009B46D4">
        <w:rPr>
          <w:sz w:val="24"/>
          <w:szCs w:val="24"/>
        </w:rPr>
        <w:t xml:space="preserve">учитель </w:t>
      </w:r>
      <w:r w:rsidR="006366EE">
        <w:rPr>
          <w:sz w:val="24"/>
          <w:szCs w:val="24"/>
        </w:rPr>
        <w:t>математики Красильникова Т.М.</w:t>
      </w:r>
      <w:r w:rsidR="006F6B10">
        <w:rPr>
          <w:sz w:val="24"/>
          <w:szCs w:val="24"/>
        </w:rPr>
        <w:t xml:space="preserve"> </w:t>
      </w:r>
    </w:p>
    <w:p w:rsidR="009B46D4" w:rsidRDefault="009B46D4" w:rsidP="006F6B10">
      <w:pPr>
        <w:autoSpaceDE/>
        <w:jc w:val="both"/>
        <w:rPr>
          <w:sz w:val="24"/>
          <w:szCs w:val="24"/>
        </w:rPr>
      </w:pPr>
    </w:p>
    <w:p w:rsidR="006F6B10" w:rsidRDefault="006366EE" w:rsidP="006366EE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6B10">
        <w:rPr>
          <w:b/>
          <w:bCs/>
          <w:sz w:val="24"/>
          <w:szCs w:val="24"/>
        </w:rPr>
        <w:t xml:space="preserve">Дополнительное вознаграждение за классное руководство </w:t>
      </w:r>
      <w:r w:rsidR="006F6B10">
        <w:rPr>
          <w:sz w:val="24"/>
          <w:szCs w:val="24"/>
        </w:rPr>
        <w:t>получают  5  педагогов.</w:t>
      </w:r>
    </w:p>
    <w:p w:rsidR="006F6B10" w:rsidRPr="006F6B10" w:rsidRDefault="006F6B10" w:rsidP="006F6B10">
      <w:pPr>
        <w:numPr>
          <w:ilvl w:val="0"/>
          <w:numId w:val="5"/>
        </w:numPr>
        <w:tabs>
          <w:tab w:val="left" w:pos="-360"/>
        </w:tabs>
        <w:rPr>
          <w:sz w:val="24"/>
          <w:szCs w:val="24"/>
        </w:rPr>
      </w:pPr>
    </w:p>
    <w:p w:rsidR="006F6B10" w:rsidRPr="006F6B10" w:rsidRDefault="006F6B10" w:rsidP="006F6B10">
      <w:pPr>
        <w:pStyle w:val="3"/>
        <w:keepNext w:val="0"/>
        <w:keepLines w:val="0"/>
        <w:numPr>
          <w:ilvl w:val="2"/>
          <w:numId w:val="5"/>
        </w:numPr>
        <w:tabs>
          <w:tab w:val="clear" w:pos="0"/>
          <w:tab w:val="num" w:pos="720"/>
        </w:tabs>
        <w:autoSpaceD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6B10">
        <w:rPr>
          <w:rFonts w:ascii="Times New Roman" w:hAnsi="Times New Roman" w:cs="Times New Roman"/>
          <w:color w:val="auto"/>
          <w:sz w:val="24"/>
          <w:szCs w:val="24"/>
        </w:rPr>
        <w:t>Анализ воспитательной работы школы за 201</w:t>
      </w:r>
      <w:r w:rsidR="006366E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F6B10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6366E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F6B10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t xml:space="preserve">               В 201</w:t>
      </w:r>
      <w:r w:rsidR="006366EE">
        <w:t>6</w:t>
      </w:r>
      <w:r w:rsidRPr="004066BF">
        <w:t>/201</w:t>
      </w:r>
      <w:r w:rsidR="006366EE">
        <w:t>7</w:t>
      </w:r>
      <w:r w:rsidRPr="004066BF">
        <w:t xml:space="preserve"> учебном году воспитательная работа школы осуществлялась в соответствии с целями и задачами школы на этот учебный год. Все мероприятия были направлены на достижение установленных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rPr>
          <w:rStyle w:val="af0"/>
          <w:b w:val="0"/>
        </w:rPr>
        <w:t xml:space="preserve">              Важной целью воспитательной работы</w:t>
      </w:r>
      <w:r w:rsidRPr="004066BF">
        <w:t xml:space="preserve"> педагогического коллектива школы  является: создание благоприятных условий для становления духовно-нравственной, творческой, развивающейся, здоровой личности, способной к успешной социализации в обществе.</w:t>
      </w:r>
    </w:p>
    <w:p w:rsidR="006F6B10" w:rsidRPr="004066BF" w:rsidRDefault="006366EE" w:rsidP="006F6B10">
      <w:pPr>
        <w:pStyle w:val="aff1"/>
        <w:spacing w:before="0" w:after="0"/>
        <w:jc w:val="both"/>
      </w:pPr>
      <w:r>
        <w:t>В этом году в школе обучалось 4</w:t>
      </w:r>
      <w:r w:rsidR="009B46D4">
        <w:t>1 ученик</w:t>
      </w:r>
      <w:r w:rsidR="006F6B10" w:rsidRPr="004066BF">
        <w:t>. Классными руководителями использовались такие методы и формы воспитательной работы как тематические классные часы, КТД, индивидуальные беседы с детьми и родителями.  В основе  воспитательной работы школы лежит совместная творческая деятельность детей и взрослых по различным направлениям.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t xml:space="preserve">               Основной составляющей воспитательной работы является участие каждого школьника в общей системе учебно-воспитательного процесса в школе. Участие каждого ученика  во всех общешкольных мероприятиях  помогает классному руководителю  заполнить досуг школьника интересными и познавательными, весёлыми и развлекательными мероприятиями.</w:t>
      </w:r>
    </w:p>
    <w:p w:rsidR="006F6B10" w:rsidRPr="004066BF" w:rsidRDefault="006366EE" w:rsidP="006F6B10">
      <w:pPr>
        <w:pStyle w:val="aff1"/>
        <w:spacing w:before="0" w:after="0"/>
      </w:pPr>
      <w:r>
        <w:t xml:space="preserve">              В 2016</w:t>
      </w:r>
      <w:r w:rsidR="006F6B10" w:rsidRPr="004066BF">
        <w:t>-</w:t>
      </w:r>
      <w:r>
        <w:t>17</w:t>
      </w:r>
      <w:r w:rsidR="006F6B10" w:rsidRPr="004066BF">
        <w:t xml:space="preserve">  учебном году традиционно </w:t>
      </w:r>
      <w:r w:rsidR="006F6B10" w:rsidRPr="004066BF">
        <w:rPr>
          <w:rStyle w:val="af0"/>
        </w:rPr>
        <w:t>приоритетными направлениями</w:t>
      </w:r>
      <w:r w:rsidR="006F6B10" w:rsidRPr="004066BF">
        <w:t xml:space="preserve"> работы школы были: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1. Гражданско - патриотическое.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2. Нравственно - эстетическое.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3. Спортивное.</w:t>
      </w:r>
    </w:p>
    <w:p w:rsidR="006F6B10" w:rsidRPr="004066BF" w:rsidRDefault="006F6B10" w:rsidP="006F6B10">
      <w:pPr>
        <w:pStyle w:val="aff1"/>
        <w:spacing w:before="0" w:after="0"/>
        <w:rPr>
          <w:rStyle w:val="af2"/>
          <w:b/>
          <w:bCs/>
        </w:rPr>
      </w:pPr>
      <w:r w:rsidRPr="004066BF">
        <w:rPr>
          <w:rStyle w:val="af2"/>
          <w:b/>
          <w:bCs/>
        </w:rPr>
        <w:t xml:space="preserve">Задачи гражданско-патриотического  воспитания. 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1. Формирование чувства гордости за героическое прошлое своей Родины.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2. Изучение истории и культуры Отечества и  родного края.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3. Активизация работы педагогического коллектива по патриотическому воспитанию.</w:t>
      </w:r>
    </w:p>
    <w:p w:rsidR="006F6B10" w:rsidRDefault="006F6B10" w:rsidP="006F6B10">
      <w:pPr>
        <w:pStyle w:val="aff1"/>
        <w:spacing w:before="0" w:after="0"/>
        <w:jc w:val="both"/>
      </w:pPr>
      <w:r w:rsidRPr="004066BF">
        <w:t>Патриотическое воспитание</w:t>
      </w:r>
      <w:r w:rsidRPr="004066BF">
        <w:rPr>
          <w:rStyle w:val="af2"/>
          <w:b/>
          <w:bCs/>
        </w:rPr>
        <w:t xml:space="preserve"> </w:t>
      </w:r>
      <w:r w:rsidRPr="004066BF">
        <w:t>основано на примере подвига народа в Великой Отечественной войне, традициях школы, жизни знаменитых земляков, а также по плану работы:</w:t>
      </w:r>
    </w:p>
    <w:p w:rsidR="006F6B10" w:rsidRDefault="006F6B10" w:rsidP="006F6B10">
      <w:pPr>
        <w:pStyle w:val="aff1"/>
        <w:spacing w:before="0" w:after="0"/>
        <w:jc w:val="both"/>
      </w:pPr>
    </w:p>
    <w:p w:rsidR="000C5EF4" w:rsidRDefault="000C5EF4" w:rsidP="006F6B10">
      <w:pPr>
        <w:pStyle w:val="aff1"/>
        <w:spacing w:before="0" w:after="0"/>
        <w:jc w:val="both"/>
      </w:pPr>
    </w:p>
    <w:p w:rsidR="000C5EF4" w:rsidRDefault="000C5EF4" w:rsidP="006F6B10">
      <w:pPr>
        <w:pStyle w:val="aff1"/>
        <w:spacing w:before="0" w:after="0"/>
        <w:jc w:val="both"/>
      </w:pPr>
    </w:p>
    <w:p w:rsidR="000C5EF4" w:rsidRDefault="000C5EF4" w:rsidP="006F6B10">
      <w:pPr>
        <w:pStyle w:val="aff1"/>
        <w:spacing w:before="0" w:after="0"/>
        <w:jc w:val="both"/>
      </w:pPr>
    </w:p>
    <w:p w:rsidR="000C5EF4" w:rsidRDefault="000C5EF4" w:rsidP="006F6B10">
      <w:pPr>
        <w:pStyle w:val="aff1"/>
        <w:spacing w:before="0" w:after="0"/>
        <w:jc w:val="both"/>
      </w:pPr>
    </w:p>
    <w:p w:rsidR="000C5EF4" w:rsidRPr="006F6B10" w:rsidRDefault="000C5EF4" w:rsidP="006F6B10">
      <w:pPr>
        <w:pStyle w:val="aff1"/>
        <w:spacing w:before="0" w:after="0"/>
        <w:jc w:val="both"/>
      </w:pPr>
    </w:p>
    <w:p w:rsidR="00D83541" w:rsidRDefault="00D83541" w:rsidP="000C5EF4">
      <w:pPr>
        <w:pStyle w:val="aff1"/>
        <w:spacing w:before="0" w:after="0"/>
        <w:jc w:val="center"/>
        <w:rPr>
          <w:rStyle w:val="af0"/>
        </w:rPr>
      </w:pPr>
    </w:p>
    <w:p w:rsidR="00D83541" w:rsidRDefault="00D83541" w:rsidP="000C5EF4">
      <w:pPr>
        <w:pStyle w:val="aff1"/>
        <w:spacing w:before="0" w:after="0"/>
        <w:jc w:val="center"/>
        <w:rPr>
          <w:rStyle w:val="af0"/>
        </w:rPr>
      </w:pPr>
    </w:p>
    <w:p w:rsidR="00D83541" w:rsidRDefault="00D83541" w:rsidP="000C5EF4">
      <w:pPr>
        <w:pStyle w:val="aff1"/>
        <w:spacing w:before="0" w:after="0"/>
        <w:jc w:val="center"/>
        <w:rPr>
          <w:rStyle w:val="af0"/>
        </w:rPr>
      </w:pPr>
    </w:p>
    <w:p w:rsidR="00D83541" w:rsidRDefault="00D83541" w:rsidP="000C5EF4">
      <w:pPr>
        <w:pStyle w:val="aff1"/>
        <w:spacing w:before="0" w:after="0"/>
        <w:jc w:val="center"/>
        <w:rPr>
          <w:rStyle w:val="af0"/>
        </w:rPr>
      </w:pPr>
    </w:p>
    <w:p w:rsidR="00D83541" w:rsidRDefault="00D83541" w:rsidP="000C5EF4">
      <w:pPr>
        <w:pStyle w:val="aff1"/>
        <w:spacing w:before="0" w:after="0"/>
        <w:jc w:val="center"/>
        <w:rPr>
          <w:rStyle w:val="af0"/>
        </w:rPr>
      </w:pPr>
    </w:p>
    <w:p w:rsidR="006F6B10" w:rsidRPr="004066BF" w:rsidRDefault="006F6B10" w:rsidP="000C5EF4">
      <w:pPr>
        <w:pStyle w:val="aff1"/>
        <w:spacing w:before="0" w:after="0"/>
        <w:jc w:val="center"/>
        <w:rPr>
          <w:rStyle w:val="af0"/>
        </w:rPr>
      </w:pPr>
      <w:r w:rsidRPr="004066BF">
        <w:rPr>
          <w:rStyle w:val="af0"/>
        </w:rPr>
        <w:t>Перечень мероприятий патриотической направленности</w:t>
      </w:r>
      <w:r w:rsidRPr="004066BF">
        <w:t xml:space="preserve"> </w:t>
      </w:r>
      <w:r w:rsidRPr="004066BF">
        <w:rPr>
          <w:rStyle w:val="af0"/>
        </w:rPr>
        <w:t>на 201</w:t>
      </w:r>
      <w:r w:rsidR="006366EE">
        <w:rPr>
          <w:rStyle w:val="af0"/>
        </w:rPr>
        <w:t>6</w:t>
      </w:r>
      <w:r w:rsidRPr="004066BF">
        <w:rPr>
          <w:rStyle w:val="af0"/>
        </w:rPr>
        <w:t xml:space="preserve"> - 201</w:t>
      </w:r>
      <w:r w:rsidR="006366EE">
        <w:rPr>
          <w:rStyle w:val="af0"/>
        </w:rPr>
        <w:t>7</w:t>
      </w:r>
      <w:r w:rsidRPr="004066BF">
        <w:rPr>
          <w:rStyle w:val="af0"/>
        </w:rPr>
        <w:t xml:space="preserve"> учебный год</w:t>
      </w:r>
    </w:p>
    <w:p w:rsidR="006F6B10" w:rsidRPr="004066BF" w:rsidRDefault="006F6B10" w:rsidP="006F6B10">
      <w:pPr>
        <w:pStyle w:val="aff1"/>
        <w:spacing w:before="0" w:after="0"/>
        <w:rPr>
          <w:rStyle w:val="af0"/>
        </w:rPr>
      </w:pPr>
    </w:p>
    <w:tbl>
      <w:tblPr>
        <w:tblW w:w="9445" w:type="dxa"/>
        <w:jc w:val="center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813"/>
        <w:gridCol w:w="2268"/>
        <w:gridCol w:w="2170"/>
      </w:tblGrid>
      <w:tr w:rsidR="006F6B10" w:rsidRPr="004066BF" w:rsidTr="000C5EF4">
        <w:trPr>
          <w:jc w:val="center"/>
        </w:trPr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</w:rPr>
            </w:pPr>
            <w:r w:rsidRPr="00271D39">
              <w:rPr>
                <w:rStyle w:val="af2"/>
              </w:rPr>
              <w:t>МЕСЯЦ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</w:rPr>
            </w:pPr>
            <w:r w:rsidRPr="00271D39">
              <w:rPr>
                <w:rStyle w:val="af2"/>
              </w:rPr>
              <w:t>МЕРОПРИЯТИЕ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</w:rPr>
            </w:pPr>
            <w:r w:rsidRPr="00271D39">
              <w:rPr>
                <w:rStyle w:val="af2"/>
              </w:rPr>
              <w:t>ОТВЕТСТВЕННЫЙ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</w:rPr>
            </w:pPr>
            <w:r w:rsidRPr="00271D39">
              <w:rPr>
                <w:rStyle w:val="af2"/>
              </w:rPr>
              <w:t>УЧАСТНИКИ</w:t>
            </w:r>
          </w:p>
        </w:tc>
      </w:tr>
      <w:tr w:rsidR="006F6B10" w:rsidRPr="004066BF" w:rsidTr="000C5EF4">
        <w:trPr>
          <w:jc w:val="center"/>
        </w:trPr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Сентябрь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День знаний. Урок Мира.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Легкоатлетический кросс.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9B46D4" w:rsidP="000C5EF4">
            <w:pPr>
              <w:pStyle w:val="aff1"/>
              <w:snapToGrid w:val="0"/>
              <w:spacing w:before="0" w:after="0"/>
            </w:pPr>
            <w:r>
              <w:t xml:space="preserve"> Муравьева М.А</w:t>
            </w:r>
            <w:r w:rsidR="006F6B10" w:rsidRPr="00271D39">
              <w:t>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9B46D4" w:rsidP="000C5EF4">
            <w:pPr>
              <w:pStyle w:val="aff1"/>
              <w:snapToGrid w:val="0"/>
              <w:spacing w:before="0" w:after="0"/>
            </w:pPr>
            <w:r>
              <w:t>Архипова Т.В</w:t>
            </w:r>
            <w:r w:rsidR="006F6B10" w:rsidRPr="00271D39">
              <w:t>.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1-9 классы</w:t>
            </w:r>
          </w:p>
        </w:tc>
      </w:tr>
      <w:tr w:rsidR="006F6B10" w:rsidRPr="004066BF" w:rsidTr="000C5EF4">
        <w:trPr>
          <w:jc w:val="center"/>
        </w:trPr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Октябрь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День пожилых людей. Поздравительные открытки для пенсионеров.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Уборка территории школы.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День учителя.  Участие в конкурсе  газет ко Дню Учителя.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Концерт для учителей художественной самодеятельности учащихся.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9B46D4" w:rsidP="000C5EF4">
            <w:pPr>
              <w:pStyle w:val="aff1"/>
              <w:spacing w:before="0" w:after="0"/>
            </w:pPr>
            <w:r>
              <w:t>Муравьева М.А</w:t>
            </w:r>
            <w:r w:rsidRPr="00271D39">
              <w:t>.</w:t>
            </w:r>
            <w:r w:rsidR="006F6B10" w:rsidRPr="00271D39">
              <w:t xml:space="preserve"> 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Классные руководители</w:t>
            </w:r>
          </w:p>
          <w:p w:rsidR="009B46D4" w:rsidRDefault="009B46D4" w:rsidP="000C5EF4">
            <w:pPr>
              <w:pStyle w:val="aff1"/>
              <w:spacing w:before="0" w:after="0"/>
            </w:pPr>
          </w:p>
          <w:p w:rsidR="006F6B10" w:rsidRPr="00271D39" w:rsidRDefault="009B46D4" w:rsidP="000C5EF4">
            <w:pPr>
              <w:pStyle w:val="aff1"/>
              <w:spacing w:before="0" w:after="0"/>
            </w:pPr>
            <w:r>
              <w:t xml:space="preserve"> Муравьева М.А</w:t>
            </w:r>
            <w:r w:rsidRPr="00271D39">
              <w:t>.</w:t>
            </w:r>
            <w:r w:rsidR="006F6B10" w:rsidRPr="00271D39">
              <w:t xml:space="preserve">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Default="006F6B10" w:rsidP="000C5EF4">
            <w:pPr>
              <w:pStyle w:val="aff1"/>
              <w:spacing w:before="0" w:after="0"/>
            </w:pPr>
          </w:p>
          <w:p w:rsidR="009B46D4" w:rsidRPr="00271D39" w:rsidRDefault="009B46D4" w:rsidP="000C5EF4">
            <w:pPr>
              <w:pStyle w:val="aff1"/>
              <w:spacing w:before="0" w:after="0"/>
            </w:pPr>
            <w:r>
              <w:t>Муравьева М.А</w:t>
            </w:r>
            <w:r w:rsidRPr="00271D39">
              <w:t>.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          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9B46D4" w:rsidP="000C5EF4">
            <w:pPr>
              <w:pStyle w:val="aff1"/>
              <w:spacing w:before="0" w:after="0"/>
            </w:pPr>
            <w:r>
              <w:t>5</w:t>
            </w:r>
            <w:r w:rsidR="006F6B10" w:rsidRPr="00271D39">
              <w:t>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         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1-9 классы</w:t>
            </w:r>
          </w:p>
        </w:tc>
      </w:tr>
      <w:tr w:rsidR="006F6B10" w:rsidRPr="004066BF" w:rsidTr="000C5EF4">
        <w:trPr>
          <w:trHeight w:val="2552"/>
          <w:jc w:val="center"/>
        </w:trPr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Ноябрь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Открытый классный час, посвящённый Дню народного единства.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Утренник к</w:t>
            </w:r>
            <w:r w:rsidR="006366EE">
              <w:t>о</w:t>
            </w:r>
            <w:r w:rsidRPr="00271D39">
              <w:t xml:space="preserve"> Дню Матери. Конкурс рисунков и сочинений о маме.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Default="006F6B10" w:rsidP="000C5EF4">
            <w:pPr>
              <w:pStyle w:val="aff1"/>
              <w:spacing w:before="0" w:after="0"/>
            </w:pPr>
          </w:p>
          <w:p w:rsidR="009B46D4" w:rsidRPr="00271D39" w:rsidRDefault="009B46D4" w:rsidP="000C5EF4">
            <w:pPr>
              <w:pStyle w:val="aff1"/>
              <w:spacing w:before="0" w:after="0"/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366EE" w:rsidP="000C5EF4">
            <w:pPr>
              <w:pStyle w:val="aff1"/>
              <w:snapToGrid w:val="0"/>
              <w:spacing w:before="0" w:after="0"/>
            </w:pPr>
            <w:r>
              <w:t>Архипова Т.В.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9B46D4" w:rsidP="000C5EF4">
            <w:pPr>
              <w:pStyle w:val="aff1"/>
              <w:spacing w:before="0" w:after="0"/>
            </w:pPr>
            <w:r>
              <w:t>Муравьева М.А</w:t>
            </w:r>
            <w:r w:rsidRPr="00271D39">
              <w:t>.</w:t>
            </w:r>
            <w:r w:rsidR="006F6B10" w:rsidRPr="00271D39">
              <w:t>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      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9B46D4" w:rsidRDefault="009B46D4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.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5-9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         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          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Default="006F6B10" w:rsidP="000C5EF4">
            <w:pPr>
              <w:pStyle w:val="aff1"/>
              <w:spacing w:before="0" w:after="0"/>
            </w:pPr>
          </w:p>
          <w:p w:rsidR="009B46D4" w:rsidRPr="00271D39" w:rsidRDefault="009B46D4" w:rsidP="000C5EF4">
            <w:pPr>
              <w:pStyle w:val="aff1"/>
              <w:spacing w:before="0" w:after="0"/>
            </w:pPr>
          </w:p>
        </w:tc>
      </w:tr>
      <w:tr w:rsidR="006F6B10" w:rsidRPr="004066BF" w:rsidTr="000C5EF4">
        <w:trPr>
          <w:trHeight w:val="570"/>
          <w:jc w:val="center"/>
        </w:trPr>
        <w:tc>
          <w:tcPr>
            <w:tcW w:w="1194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Декабрь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9B46D4" w:rsidRDefault="009B46D4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Подготовка и проведение новогодних праздников.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Проведение областного Детского Референдума.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Поездка на Губернаторскую ёлку.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9B46D4" w:rsidP="000C5EF4">
            <w:pPr>
              <w:pStyle w:val="aff1"/>
              <w:spacing w:before="0" w:after="0"/>
            </w:pPr>
            <w:r>
              <w:t>Муравьева М.А</w:t>
            </w:r>
            <w:r w:rsidRPr="00271D39">
              <w:t>.</w:t>
            </w:r>
          </w:p>
          <w:p w:rsidR="006F6B10" w:rsidRPr="00271D39" w:rsidRDefault="009B46D4" w:rsidP="000C5EF4">
            <w:pPr>
              <w:pStyle w:val="aff1"/>
              <w:spacing w:before="0" w:after="0"/>
            </w:pPr>
            <w:r>
              <w:t>Муравьева М.А</w:t>
            </w:r>
            <w:r w:rsidRPr="00271D39">
              <w:t>.</w:t>
            </w:r>
            <w:r w:rsidR="006F6B10" w:rsidRPr="00271D39">
              <w:t>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        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9B46D4" w:rsidP="000C5EF4">
            <w:pPr>
              <w:pStyle w:val="aff1"/>
              <w:spacing w:before="0" w:after="0"/>
            </w:pPr>
            <w:r>
              <w:t>Муравьева М.А</w:t>
            </w:r>
            <w:r w:rsidRPr="00271D39">
              <w:t>.</w:t>
            </w:r>
            <w:r w:rsidR="006F6B10" w:rsidRPr="00271D39">
              <w:t>.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 xml:space="preserve">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8-9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           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9класс</w:t>
            </w:r>
          </w:p>
        </w:tc>
      </w:tr>
      <w:tr w:rsidR="006F6B10" w:rsidRPr="004066BF" w:rsidTr="000C5EF4">
        <w:trPr>
          <w:jc w:val="center"/>
        </w:trPr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Февраль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Зимние посиделки с конкурсами стихов, рисунков о зиме.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Урок Мужества (Афганистан).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Лыжня России-201</w:t>
            </w:r>
            <w:r w:rsidR="006366EE">
              <w:t>7</w:t>
            </w:r>
            <w:r w:rsidRPr="00271D39">
              <w:t>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День школы. Встреча выпускников.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7C35A2" w:rsidP="000C5EF4">
            <w:pPr>
              <w:pStyle w:val="aff1"/>
              <w:snapToGrid w:val="0"/>
              <w:spacing w:before="0" w:after="0"/>
            </w:pPr>
            <w:r>
              <w:t>Архипова Т.В (</w:t>
            </w:r>
            <w:proofErr w:type="spellStart"/>
            <w:r>
              <w:t>библ</w:t>
            </w:r>
            <w:proofErr w:type="spellEnd"/>
            <w:r>
              <w:t>)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9B46D4" w:rsidRDefault="009B46D4" w:rsidP="000C5EF4">
            <w:pPr>
              <w:pStyle w:val="aff1"/>
              <w:snapToGrid w:val="0"/>
              <w:spacing w:before="0" w:after="0"/>
            </w:pPr>
            <w:r>
              <w:t>Муравьева М.А</w:t>
            </w:r>
            <w:r w:rsidRPr="00271D39">
              <w:t>.</w:t>
            </w:r>
          </w:p>
          <w:p w:rsidR="006F6B10" w:rsidRPr="00271D39" w:rsidRDefault="009B46D4" w:rsidP="000C5EF4">
            <w:pPr>
              <w:pStyle w:val="aff1"/>
              <w:snapToGrid w:val="0"/>
              <w:spacing w:before="0" w:after="0"/>
            </w:pPr>
            <w:r>
              <w:t>Красильникова Т</w:t>
            </w:r>
            <w:r w:rsidR="006366EE">
              <w:t>.М.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9B46D4" w:rsidP="000C5EF4">
            <w:pPr>
              <w:pStyle w:val="aff1"/>
              <w:snapToGrid w:val="0"/>
              <w:spacing w:before="0" w:after="0"/>
            </w:pPr>
            <w:r>
              <w:t>Муравьева М.А</w:t>
            </w:r>
            <w:r w:rsidRPr="00271D39">
              <w:t>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7C35A2" w:rsidP="000C5EF4">
            <w:pPr>
              <w:pStyle w:val="aff1"/>
              <w:snapToGrid w:val="0"/>
              <w:spacing w:before="0" w:after="0"/>
            </w:pPr>
            <w:r>
              <w:t>Архипова Т.В</w:t>
            </w:r>
            <w:r w:rsidR="006366EE">
              <w:t>.</w:t>
            </w:r>
            <w:r w:rsidRPr="00271D39">
              <w:t xml:space="preserve"> </w:t>
            </w:r>
          </w:p>
          <w:p w:rsidR="006F6B10" w:rsidRPr="00271D39" w:rsidRDefault="007C35A2" w:rsidP="000C5EF4">
            <w:pPr>
              <w:pStyle w:val="aff1"/>
              <w:snapToGrid w:val="0"/>
              <w:spacing w:before="0" w:after="0"/>
            </w:pPr>
            <w:r>
              <w:t>Муравьева М.А</w:t>
            </w:r>
            <w:r w:rsidRPr="00271D39">
              <w:t>.</w:t>
            </w:r>
            <w:r w:rsidR="006F6B10" w:rsidRPr="00271D39">
              <w:t xml:space="preserve">  </w:t>
            </w:r>
          </w:p>
          <w:p w:rsidR="006F6B10" w:rsidRDefault="006F6B10" w:rsidP="000C5EF4">
            <w:pPr>
              <w:pStyle w:val="aff1"/>
              <w:snapToGrid w:val="0"/>
              <w:spacing w:before="0" w:after="0"/>
            </w:pPr>
          </w:p>
          <w:p w:rsidR="007C35A2" w:rsidRPr="00271D39" w:rsidRDefault="007C35A2" w:rsidP="000C5EF4">
            <w:pPr>
              <w:pStyle w:val="aff1"/>
              <w:snapToGrid w:val="0"/>
              <w:spacing w:before="0" w:after="0"/>
            </w:pP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5-9классы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1-9классы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1-9классы</w:t>
            </w:r>
          </w:p>
        </w:tc>
      </w:tr>
      <w:tr w:rsidR="006F6B10" w:rsidRPr="004066BF" w:rsidTr="000C5EF4">
        <w:trPr>
          <w:jc w:val="center"/>
        </w:trPr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Март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Праздничный концерт к 8 марта.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 xml:space="preserve">Районная НПК. 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Классные руководители</w:t>
            </w:r>
          </w:p>
          <w:p w:rsidR="007C35A2" w:rsidRPr="00271D39" w:rsidRDefault="007C35A2" w:rsidP="000C5EF4">
            <w:pPr>
              <w:pStyle w:val="aff1"/>
              <w:snapToGrid w:val="0"/>
              <w:spacing w:before="0" w:after="0"/>
            </w:pPr>
            <w:r>
              <w:t>Муравьева М.А</w:t>
            </w:r>
            <w:r w:rsidRPr="00271D39">
              <w:t>.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Default="006F6B10" w:rsidP="000C5EF4">
            <w:pPr>
              <w:pStyle w:val="aff1"/>
              <w:snapToGrid w:val="0"/>
              <w:spacing w:before="0" w:after="0"/>
            </w:pPr>
          </w:p>
          <w:p w:rsidR="007C35A2" w:rsidRPr="00271D39" w:rsidRDefault="007C35A2" w:rsidP="000C5EF4">
            <w:pPr>
              <w:pStyle w:val="aff1"/>
              <w:snapToGrid w:val="0"/>
              <w:spacing w:before="0" w:after="0"/>
            </w:pPr>
          </w:p>
        </w:tc>
      </w:tr>
      <w:tr w:rsidR="006F6B10" w:rsidRPr="004066BF" w:rsidTr="000C5EF4">
        <w:trPr>
          <w:jc w:val="center"/>
        </w:trPr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Апрель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Субботник. Уборка территории </w:t>
            </w:r>
            <w:r w:rsidRPr="00271D39">
              <w:lastRenderedPageBreak/>
              <w:t>школы, прилегающей территории, дворов.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День здоровья. Спортивные соревнования.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lastRenderedPageBreak/>
              <w:t xml:space="preserve">Классные </w:t>
            </w:r>
            <w:r w:rsidRPr="00271D39">
              <w:lastRenderedPageBreak/>
              <w:t>руководители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7C35A2" w:rsidP="000C5EF4">
            <w:pPr>
              <w:pStyle w:val="aff1"/>
              <w:spacing w:before="0" w:after="0"/>
            </w:pPr>
            <w:r>
              <w:t>Архипова Т.В</w:t>
            </w:r>
            <w:r w:rsidR="006366EE">
              <w:t>.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lastRenderedPageBreak/>
              <w:t>1-9классы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lastRenderedPageBreak/>
              <w:t xml:space="preserve">                                     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</w:tc>
      </w:tr>
      <w:tr w:rsidR="006F6B10" w:rsidRPr="004066BF" w:rsidTr="000C5EF4">
        <w:trPr>
          <w:jc w:val="center"/>
        </w:trPr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lastRenderedPageBreak/>
              <w:t>Май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Конкурс рисунков «Война глазами детей»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Митинг 9 мая «Нам не дано забыть».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Спортивное мероприятие.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Озеленение территории школы.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Последний звонок. 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7C35A2" w:rsidP="000C5EF4">
            <w:pPr>
              <w:pStyle w:val="aff1"/>
              <w:snapToGrid w:val="0"/>
              <w:spacing w:before="0" w:after="0"/>
            </w:pPr>
            <w:r>
              <w:t>Сурикова Л.С.</w:t>
            </w:r>
            <w:r w:rsidR="006F6B10" w:rsidRPr="00271D39">
              <w:t>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7C35A2" w:rsidP="000C5EF4">
            <w:pPr>
              <w:pStyle w:val="aff1"/>
              <w:snapToGrid w:val="0"/>
              <w:spacing w:before="0" w:after="0"/>
            </w:pPr>
            <w:r>
              <w:t>Муравьева М.А</w:t>
            </w:r>
            <w:r w:rsidRPr="00271D39">
              <w:t>.</w:t>
            </w:r>
          </w:p>
          <w:p w:rsidR="007C35A2" w:rsidRDefault="007C35A2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7C35A2" w:rsidP="000C5EF4">
            <w:pPr>
              <w:pStyle w:val="aff1"/>
              <w:snapToGrid w:val="0"/>
              <w:spacing w:before="0" w:after="0"/>
            </w:pPr>
            <w:r>
              <w:t>Архипова Т.В</w:t>
            </w:r>
            <w:r w:rsidR="006F6B10" w:rsidRPr="00271D39">
              <w:t>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7C35A2" w:rsidP="000C5EF4">
            <w:pPr>
              <w:pStyle w:val="aff1"/>
              <w:spacing w:before="0" w:after="0"/>
            </w:pPr>
            <w:r>
              <w:t>Сурикова Л.С.</w:t>
            </w:r>
            <w:r w:rsidR="006F6B10" w:rsidRPr="00271D39">
              <w:t>.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7C35A2" w:rsidP="000C5EF4">
            <w:pPr>
              <w:pStyle w:val="aff1"/>
              <w:spacing w:before="0" w:after="0"/>
            </w:pPr>
            <w:r>
              <w:t>Муравьева М.А</w:t>
            </w:r>
            <w:r w:rsidRPr="00271D39">
              <w:t>.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5-9 классы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1-9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7C35A2" w:rsidP="000C5EF4">
            <w:pPr>
              <w:pStyle w:val="aff1"/>
              <w:spacing w:before="0" w:after="0"/>
            </w:pPr>
            <w:r>
              <w:t>1</w:t>
            </w:r>
            <w:r w:rsidR="006F6B10" w:rsidRPr="00271D39">
              <w:t>-9 классы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1-9 классы</w:t>
            </w:r>
          </w:p>
        </w:tc>
      </w:tr>
    </w:tbl>
    <w:p w:rsidR="006F6B10" w:rsidRPr="004066BF" w:rsidRDefault="006F6B10" w:rsidP="006F6B10">
      <w:pPr>
        <w:pStyle w:val="aff1"/>
        <w:spacing w:before="0" w:after="0"/>
      </w:pPr>
      <w:r w:rsidRPr="004066BF">
        <w:t>В течение года велась работа:</w:t>
      </w:r>
    </w:p>
    <w:p w:rsidR="006F6B10" w:rsidRPr="004066BF" w:rsidRDefault="007C35A2" w:rsidP="006F6B10">
      <w:pPr>
        <w:pStyle w:val="aff1"/>
        <w:spacing w:before="0" w:after="0"/>
      </w:pPr>
      <w:r>
        <w:t>- уход за могилой</w:t>
      </w:r>
      <w:r w:rsidR="006F6B10" w:rsidRPr="004066BF">
        <w:t>;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- классные часы, беседы,  праздники на военно-патриотическую тему;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- просмотр фильмов.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t>Главным результатом деятельности школьного коллектива по патриотическому воспитанию является уважительное отношение к истории своей страны, гордость за нашу Родину.</w:t>
      </w:r>
    </w:p>
    <w:p w:rsidR="006F6B10" w:rsidRPr="004066BF" w:rsidRDefault="006F6B10" w:rsidP="006F6B10">
      <w:pPr>
        <w:pStyle w:val="aff1"/>
        <w:spacing w:before="0" w:after="0"/>
        <w:rPr>
          <w:rStyle w:val="af2"/>
          <w:b/>
          <w:bCs/>
        </w:rPr>
      </w:pPr>
      <w:r w:rsidRPr="004066BF">
        <w:rPr>
          <w:rStyle w:val="af2"/>
          <w:b/>
          <w:bCs/>
        </w:rPr>
        <w:t>Задачи нравственно-эстетического воспитания: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1. Формирование общечеловеческих  нравственных ценностей.</w:t>
      </w:r>
    </w:p>
    <w:p w:rsidR="006F6B10" w:rsidRPr="004066BF" w:rsidRDefault="006F6B10" w:rsidP="006F6B10">
      <w:pPr>
        <w:pStyle w:val="aff1"/>
        <w:spacing w:before="0" w:after="0"/>
      </w:pPr>
      <w:r w:rsidRPr="004066BF">
        <w:t>2. Развитие творческих способностей.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t>3. Предоставление возможностей реализовываться в соответствии со своими склонностями и интересами.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rPr>
          <w:rStyle w:val="af0"/>
        </w:rPr>
        <w:t xml:space="preserve">Нравственно – эстетическое направление, </w:t>
      </w:r>
      <w:r w:rsidRPr="004066BF">
        <w:t xml:space="preserve">является важной составной частью воспитательного и учебного процесса и направлено на развитие способностей к художественному мышлению, потребности в </w:t>
      </w:r>
      <w:proofErr w:type="gramStart"/>
      <w:r w:rsidRPr="004066BF">
        <w:t>прекрасном</w:t>
      </w:r>
      <w:proofErr w:type="gramEnd"/>
      <w:r w:rsidRPr="004066BF">
        <w:t>, способности к тонким эмоциональным отношениям. Учащиеся посещают кружки и секции.</w:t>
      </w:r>
    </w:p>
    <w:p w:rsidR="006F6B10" w:rsidRPr="006F6B10" w:rsidRDefault="006F6B10" w:rsidP="006F6B10">
      <w:pPr>
        <w:pStyle w:val="aff1"/>
        <w:spacing w:before="0" w:after="0"/>
        <w:jc w:val="both"/>
      </w:pPr>
      <w:r w:rsidRPr="004066BF">
        <w:t>Активное участие принимают все школьники в концертах посвящённых различным красным датам календаря и традиционным праздникам: 1 сентября, «День учителя», «День матери», Новый год, 23 февраля, 8 марта, Последний звонок. Большая работа проводится по благоустройству школьной территории.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t>В 201</w:t>
      </w:r>
      <w:r w:rsidR="006366EE">
        <w:t>6</w:t>
      </w:r>
      <w:r w:rsidRPr="004066BF">
        <w:t xml:space="preserve"> – 201</w:t>
      </w:r>
      <w:r w:rsidR="006366EE">
        <w:t>7</w:t>
      </w:r>
      <w:r w:rsidRPr="004066BF">
        <w:t xml:space="preserve"> году обучающиеся школы приняли участие в районных конкурсах и добились хороших успехов.</w:t>
      </w:r>
    </w:p>
    <w:tbl>
      <w:tblPr>
        <w:tblW w:w="9684" w:type="dxa"/>
        <w:jc w:val="center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874"/>
        <w:gridCol w:w="1821"/>
        <w:gridCol w:w="1956"/>
        <w:gridCol w:w="2292"/>
      </w:tblGrid>
      <w:tr w:rsidR="006F6B10" w:rsidRPr="00CC5132" w:rsidTr="000C5EF4">
        <w:trPr>
          <w:trHeight w:val="551"/>
          <w:jc w:val="center"/>
        </w:trPr>
        <w:tc>
          <w:tcPr>
            <w:tcW w:w="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  <w:b/>
                <w:bCs/>
                <w:i w:val="0"/>
              </w:rPr>
            </w:pPr>
            <w:r w:rsidRPr="00271D39">
              <w:rPr>
                <w:rStyle w:val="af2"/>
                <w:b/>
                <w:bCs/>
                <w:i w:val="0"/>
              </w:rPr>
              <w:t xml:space="preserve">№ </w:t>
            </w:r>
            <w:proofErr w:type="gramStart"/>
            <w:r w:rsidRPr="00271D39">
              <w:rPr>
                <w:rStyle w:val="af2"/>
                <w:b/>
                <w:bCs/>
                <w:i w:val="0"/>
              </w:rPr>
              <w:t>п</w:t>
            </w:r>
            <w:proofErr w:type="gramEnd"/>
            <w:r w:rsidRPr="00271D39">
              <w:rPr>
                <w:rStyle w:val="af2"/>
                <w:b/>
                <w:bCs/>
                <w:i w:val="0"/>
              </w:rPr>
              <w:t>/п</w:t>
            </w:r>
          </w:p>
        </w:tc>
        <w:tc>
          <w:tcPr>
            <w:tcW w:w="28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  <w:b/>
                <w:bCs/>
                <w:i w:val="0"/>
              </w:rPr>
            </w:pPr>
            <w:r w:rsidRPr="00271D39">
              <w:rPr>
                <w:rStyle w:val="af2"/>
                <w:b/>
                <w:bCs/>
                <w:i w:val="0"/>
              </w:rPr>
              <w:t>МЕРОПРИЯТИЕ, КОНКУРС</w:t>
            </w:r>
          </w:p>
        </w:tc>
        <w:tc>
          <w:tcPr>
            <w:tcW w:w="18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  <w:b/>
                <w:bCs/>
                <w:i w:val="0"/>
              </w:rPr>
            </w:pPr>
            <w:r w:rsidRPr="00271D39">
              <w:rPr>
                <w:rStyle w:val="af2"/>
                <w:b/>
                <w:bCs/>
                <w:i w:val="0"/>
              </w:rPr>
              <w:t>УРОВЕНЬ</w:t>
            </w:r>
          </w:p>
        </w:tc>
        <w:tc>
          <w:tcPr>
            <w:tcW w:w="19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  <w:b/>
                <w:bCs/>
                <w:i w:val="0"/>
              </w:rPr>
            </w:pPr>
            <w:r w:rsidRPr="00271D39">
              <w:rPr>
                <w:rStyle w:val="af2"/>
                <w:b/>
                <w:bCs/>
                <w:i w:val="0"/>
              </w:rPr>
              <w:t>КОЛИЧЕСТВО УЧАСТНИКОВ</w:t>
            </w:r>
          </w:p>
        </w:tc>
        <w:tc>
          <w:tcPr>
            <w:tcW w:w="22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  <w:b/>
                <w:bCs/>
                <w:i w:val="0"/>
              </w:rPr>
            </w:pPr>
            <w:r w:rsidRPr="00271D39">
              <w:rPr>
                <w:rStyle w:val="af2"/>
                <w:b/>
                <w:bCs/>
                <w:i w:val="0"/>
              </w:rPr>
              <w:t>КОЛИЧЕСТВО  ПОБЕДИТЕЛЕЙ</w:t>
            </w:r>
          </w:p>
        </w:tc>
      </w:tr>
      <w:tr w:rsidR="006F6B10" w:rsidRPr="00CC5132" w:rsidTr="000C5EF4">
        <w:trPr>
          <w:trHeight w:val="722"/>
          <w:jc w:val="center"/>
        </w:trPr>
        <w:tc>
          <w:tcPr>
            <w:tcW w:w="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1</w:t>
            </w:r>
          </w:p>
        </w:tc>
        <w:tc>
          <w:tcPr>
            <w:tcW w:w="28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 xml:space="preserve">Участие в конкурсе поделок «Дары Осени» </w:t>
            </w:r>
          </w:p>
        </w:tc>
        <w:tc>
          <w:tcPr>
            <w:tcW w:w="18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Районный</w:t>
            </w:r>
          </w:p>
        </w:tc>
        <w:tc>
          <w:tcPr>
            <w:tcW w:w="19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3</w:t>
            </w:r>
          </w:p>
        </w:tc>
        <w:tc>
          <w:tcPr>
            <w:tcW w:w="22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Грамоты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( 1, 3, 3 места)</w:t>
            </w:r>
          </w:p>
        </w:tc>
      </w:tr>
      <w:tr w:rsidR="006F6B10" w:rsidRPr="00CC5132" w:rsidTr="000C5EF4">
        <w:trPr>
          <w:trHeight w:val="551"/>
          <w:jc w:val="center"/>
        </w:trPr>
        <w:tc>
          <w:tcPr>
            <w:tcW w:w="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2</w:t>
            </w:r>
          </w:p>
        </w:tc>
        <w:tc>
          <w:tcPr>
            <w:tcW w:w="28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 xml:space="preserve"> Участие в конкурсе «Мастера и подмастерья» </w:t>
            </w:r>
          </w:p>
        </w:tc>
        <w:tc>
          <w:tcPr>
            <w:tcW w:w="18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Районный</w:t>
            </w:r>
          </w:p>
        </w:tc>
        <w:tc>
          <w:tcPr>
            <w:tcW w:w="19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3</w:t>
            </w:r>
          </w:p>
        </w:tc>
        <w:tc>
          <w:tcPr>
            <w:tcW w:w="22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</w:p>
        </w:tc>
      </w:tr>
      <w:tr w:rsidR="006F6B10" w:rsidRPr="00CC5132" w:rsidTr="000C5EF4">
        <w:trPr>
          <w:trHeight w:val="551"/>
          <w:jc w:val="center"/>
        </w:trPr>
        <w:tc>
          <w:tcPr>
            <w:tcW w:w="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3</w:t>
            </w:r>
          </w:p>
        </w:tc>
        <w:tc>
          <w:tcPr>
            <w:tcW w:w="28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 xml:space="preserve">Конкурс «Храбрый </w:t>
            </w:r>
            <w:proofErr w:type="gramStart"/>
            <w:r w:rsidRPr="00271D39">
              <w:t>портняжка</w:t>
            </w:r>
            <w:proofErr w:type="gramEnd"/>
            <w:r w:rsidRPr="00271D39">
              <w:t>»</w:t>
            </w:r>
          </w:p>
        </w:tc>
        <w:tc>
          <w:tcPr>
            <w:tcW w:w="18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Районный</w:t>
            </w:r>
          </w:p>
        </w:tc>
        <w:tc>
          <w:tcPr>
            <w:tcW w:w="19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2</w:t>
            </w:r>
          </w:p>
        </w:tc>
        <w:tc>
          <w:tcPr>
            <w:tcW w:w="22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Грамоты (1, 2 места)</w:t>
            </w:r>
          </w:p>
        </w:tc>
      </w:tr>
      <w:tr w:rsidR="006F6B10" w:rsidRPr="00CC5132" w:rsidTr="000C5EF4">
        <w:trPr>
          <w:trHeight w:val="357"/>
          <w:jc w:val="center"/>
        </w:trPr>
        <w:tc>
          <w:tcPr>
            <w:tcW w:w="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4</w:t>
            </w:r>
          </w:p>
        </w:tc>
        <w:tc>
          <w:tcPr>
            <w:tcW w:w="28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Фестиваль «Обильный край, благословенный»</w:t>
            </w:r>
          </w:p>
        </w:tc>
        <w:tc>
          <w:tcPr>
            <w:tcW w:w="18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 xml:space="preserve">Районный </w:t>
            </w:r>
          </w:p>
        </w:tc>
        <w:tc>
          <w:tcPr>
            <w:tcW w:w="19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6</w:t>
            </w:r>
          </w:p>
        </w:tc>
        <w:tc>
          <w:tcPr>
            <w:tcW w:w="22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Грамота</w:t>
            </w:r>
          </w:p>
        </w:tc>
      </w:tr>
      <w:tr w:rsidR="006F6B10" w:rsidRPr="00CC5132" w:rsidTr="000C5EF4">
        <w:trPr>
          <w:trHeight w:val="357"/>
          <w:jc w:val="center"/>
        </w:trPr>
        <w:tc>
          <w:tcPr>
            <w:tcW w:w="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5</w:t>
            </w:r>
          </w:p>
        </w:tc>
        <w:tc>
          <w:tcPr>
            <w:tcW w:w="28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393FA9" w:rsidP="000C5EF4">
            <w:pPr>
              <w:pStyle w:val="aff1"/>
              <w:snapToGrid w:val="0"/>
              <w:spacing w:before="0" w:after="0"/>
            </w:pPr>
            <w:r>
              <w:t>Легкоатлетический кросс «Старты надежд»</w:t>
            </w:r>
          </w:p>
        </w:tc>
        <w:tc>
          <w:tcPr>
            <w:tcW w:w="18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 xml:space="preserve">Районный </w:t>
            </w:r>
          </w:p>
        </w:tc>
        <w:tc>
          <w:tcPr>
            <w:tcW w:w="19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393FA9" w:rsidP="000C5EF4">
            <w:pPr>
              <w:pStyle w:val="aff1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2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393FA9" w:rsidP="000C5EF4">
            <w:pPr>
              <w:pStyle w:val="aff1"/>
              <w:snapToGrid w:val="0"/>
              <w:spacing w:before="0" w:after="0"/>
              <w:jc w:val="center"/>
            </w:pPr>
            <w:r>
              <w:t xml:space="preserve">Грамота (2 </w:t>
            </w:r>
            <w:r w:rsidR="006F6B10" w:rsidRPr="00271D39">
              <w:t>место)</w:t>
            </w:r>
          </w:p>
        </w:tc>
      </w:tr>
      <w:tr w:rsidR="00393FA9" w:rsidRPr="00CC5132" w:rsidTr="000C5EF4">
        <w:trPr>
          <w:trHeight w:val="357"/>
          <w:jc w:val="center"/>
        </w:trPr>
        <w:tc>
          <w:tcPr>
            <w:tcW w:w="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93FA9" w:rsidRPr="00271D39" w:rsidRDefault="00393FA9" w:rsidP="000C5EF4">
            <w:pPr>
              <w:pStyle w:val="aff1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8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93FA9" w:rsidRDefault="00393FA9" w:rsidP="000C5EF4">
            <w:pPr>
              <w:pStyle w:val="aff1"/>
              <w:snapToGrid w:val="0"/>
              <w:spacing w:before="0" w:after="0"/>
            </w:pPr>
            <w:r>
              <w:t>Старты надежд</w:t>
            </w:r>
          </w:p>
        </w:tc>
        <w:tc>
          <w:tcPr>
            <w:tcW w:w="18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93FA9" w:rsidRPr="00271D39" w:rsidRDefault="00393FA9" w:rsidP="000C5EF4">
            <w:pPr>
              <w:pStyle w:val="aff1"/>
              <w:snapToGrid w:val="0"/>
              <w:spacing w:before="0" w:after="0"/>
              <w:jc w:val="center"/>
            </w:pPr>
            <w:r>
              <w:t>Районный</w:t>
            </w:r>
          </w:p>
        </w:tc>
        <w:tc>
          <w:tcPr>
            <w:tcW w:w="19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93FA9" w:rsidRDefault="00393FA9" w:rsidP="000C5EF4">
            <w:pPr>
              <w:pStyle w:val="aff1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2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93FA9" w:rsidRDefault="00393FA9" w:rsidP="000C5EF4">
            <w:pPr>
              <w:pStyle w:val="aff1"/>
              <w:snapToGrid w:val="0"/>
              <w:spacing w:before="0" w:after="0"/>
              <w:jc w:val="center"/>
            </w:pPr>
            <w:r>
              <w:t>Грамота (3 место)</w:t>
            </w:r>
          </w:p>
        </w:tc>
      </w:tr>
    </w:tbl>
    <w:p w:rsidR="006F6B10" w:rsidRPr="004066BF" w:rsidRDefault="006F6B10" w:rsidP="006F6B10">
      <w:pPr>
        <w:pStyle w:val="aff1"/>
        <w:spacing w:before="0" w:after="0"/>
        <w:rPr>
          <w:rStyle w:val="af2"/>
          <w:bCs/>
          <w:i w:val="0"/>
        </w:rPr>
      </w:pPr>
      <w:r w:rsidRPr="004066BF">
        <w:rPr>
          <w:rStyle w:val="af2"/>
          <w:bCs/>
          <w:i w:val="0"/>
        </w:rPr>
        <w:t>Активное участие школьники принимают в работе сельского клуба. К праздникам «День пожилых людей», Новый год, 8 марта</w:t>
      </w:r>
      <w:r w:rsidR="007C35A2">
        <w:rPr>
          <w:rStyle w:val="af2"/>
          <w:bCs/>
          <w:i w:val="0"/>
        </w:rPr>
        <w:t>, фестиваль «Обильный край благословенный»</w:t>
      </w:r>
      <w:r w:rsidRPr="004066BF">
        <w:rPr>
          <w:rStyle w:val="af2"/>
          <w:bCs/>
          <w:i w:val="0"/>
        </w:rPr>
        <w:t xml:space="preserve"> готовят вместе с заведующей СДК концертные номера для выступления.</w:t>
      </w:r>
    </w:p>
    <w:p w:rsidR="006F6B10" w:rsidRPr="004066BF" w:rsidRDefault="006F6B10" w:rsidP="006F6B10">
      <w:pPr>
        <w:pStyle w:val="aff1"/>
        <w:spacing w:before="0" w:after="0"/>
        <w:rPr>
          <w:rStyle w:val="af2"/>
          <w:b/>
          <w:bCs/>
        </w:rPr>
      </w:pPr>
      <w:r w:rsidRPr="004066BF">
        <w:rPr>
          <w:rStyle w:val="af2"/>
          <w:b/>
          <w:bCs/>
        </w:rPr>
        <w:t>Задача спортивного направления: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lastRenderedPageBreak/>
        <w:t>- Формирование  у  </w:t>
      </w:r>
      <w:proofErr w:type="gramStart"/>
      <w:r w:rsidRPr="004066BF">
        <w:t>обучающихся</w:t>
      </w:r>
      <w:proofErr w:type="gramEnd"/>
      <w:r w:rsidRPr="004066BF">
        <w:t xml:space="preserve">  потребности в здоровом образе жизни.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t>Спортивная жизнь школы</w:t>
      </w:r>
      <w:r w:rsidRPr="004066BF">
        <w:rPr>
          <w:rStyle w:val="af0"/>
        </w:rPr>
        <w:t xml:space="preserve"> </w:t>
      </w:r>
      <w:r w:rsidRPr="004066BF">
        <w:t>способствует здоровому образу жизни, развитию навыков гигиены и соблюдению режима дня.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t xml:space="preserve">В течение года особое внимание уделялось </w:t>
      </w:r>
      <w:proofErr w:type="spellStart"/>
      <w:r w:rsidRPr="004066BF">
        <w:t>здоровьесберегающим</w:t>
      </w:r>
      <w:proofErr w:type="spellEnd"/>
      <w:r w:rsidRPr="004066BF">
        <w:t xml:space="preserve"> технологиям: </w:t>
      </w:r>
      <w:proofErr w:type="spellStart"/>
      <w:r w:rsidRPr="004066BF">
        <w:t>физминутки</w:t>
      </w:r>
      <w:proofErr w:type="spellEnd"/>
      <w:r w:rsidRPr="004066BF">
        <w:t xml:space="preserve"> на уроках, «Дни здоровья», Кросс наций, экскурсии, походы, организация подвижных игр на переменах.</w:t>
      </w:r>
    </w:p>
    <w:p w:rsidR="006F6B10" w:rsidRPr="004066BF" w:rsidRDefault="006F6B10" w:rsidP="006F6B10">
      <w:pPr>
        <w:pStyle w:val="aff1"/>
        <w:spacing w:before="0" w:after="0"/>
        <w:jc w:val="both"/>
      </w:pPr>
      <w:r w:rsidRPr="004066BF">
        <w:t>Все обучающиеся школы приняли участие в осеннем легкоатлетическом кроссе, среди 5-9 классов в декабре были проведены соревнования по баскетболу и волейболу, в феврале прошли лыжные соревнования «Лыжня России 201</w:t>
      </w:r>
      <w:r w:rsidR="006366EE">
        <w:t>7</w:t>
      </w:r>
      <w:r w:rsidRPr="004066BF">
        <w:t xml:space="preserve">», в апреле - легкоатлетическое </w:t>
      </w:r>
      <w:proofErr w:type="spellStart"/>
      <w:r w:rsidRPr="004066BF">
        <w:t>четырёхборье</w:t>
      </w:r>
      <w:proofErr w:type="spellEnd"/>
      <w:r w:rsidRPr="004066BF">
        <w:t xml:space="preserve"> среди учащихся школы. </w:t>
      </w:r>
    </w:p>
    <w:tbl>
      <w:tblPr>
        <w:tblW w:w="9668" w:type="dxa"/>
        <w:jc w:val="center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773"/>
        <w:gridCol w:w="3436"/>
        <w:gridCol w:w="2677"/>
      </w:tblGrid>
      <w:tr w:rsidR="006F6B10" w:rsidRPr="004066BF" w:rsidTr="000C5EF4">
        <w:trPr>
          <w:trHeight w:val="208"/>
          <w:jc w:val="center"/>
        </w:trPr>
        <w:tc>
          <w:tcPr>
            <w:tcW w:w="7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  <w:b/>
                <w:bCs/>
                <w:i w:val="0"/>
              </w:rPr>
            </w:pPr>
            <w:r w:rsidRPr="00271D39">
              <w:rPr>
                <w:rStyle w:val="af2"/>
                <w:b/>
                <w:bCs/>
                <w:i w:val="0"/>
              </w:rPr>
              <w:t xml:space="preserve">№ </w:t>
            </w:r>
            <w:proofErr w:type="gramStart"/>
            <w:r w:rsidRPr="00271D39">
              <w:rPr>
                <w:rStyle w:val="af2"/>
                <w:b/>
                <w:bCs/>
                <w:i w:val="0"/>
              </w:rPr>
              <w:t>п</w:t>
            </w:r>
            <w:proofErr w:type="gramEnd"/>
            <w:r w:rsidRPr="00271D39">
              <w:rPr>
                <w:rStyle w:val="af2"/>
                <w:b/>
                <w:bCs/>
                <w:i w:val="0"/>
              </w:rPr>
              <w:t>/п</w:t>
            </w:r>
          </w:p>
        </w:tc>
        <w:tc>
          <w:tcPr>
            <w:tcW w:w="2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  <w:b/>
                <w:bCs/>
                <w:i w:val="0"/>
              </w:rPr>
            </w:pPr>
            <w:r w:rsidRPr="00271D39">
              <w:rPr>
                <w:rStyle w:val="af2"/>
                <w:b/>
                <w:bCs/>
                <w:i w:val="0"/>
              </w:rPr>
              <w:t>СОРЕВНОВАНИЕ</w:t>
            </w:r>
          </w:p>
        </w:tc>
        <w:tc>
          <w:tcPr>
            <w:tcW w:w="3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  <w:b/>
                <w:bCs/>
                <w:i w:val="0"/>
              </w:rPr>
            </w:pPr>
            <w:r w:rsidRPr="00271D39">
              <w:rPr>
                <w:rStyle w:val="af2"/>
                <w:b/>
                <w:bCs/>
                <w:i w:val="0"/>
              </w:rPr>
              <w:t xml:space="preserve">Ответственный </w:t>
            </w:r>
          </w:p>
        </w:tc>
        <w:tc>
          <w:tcPr>
            <w:tcW w:w="26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  <w:rPr>
                <w:rStyle w:val="af2"/>
                <w:b/>
                <w:bCs/>
                <w:i w:val="0"/>
              </w:rPr>
            </w:pPr>
            <w:r w:rsidRPr="00271D39">
              <w:rPr>
                <w:rStyle w:val="af2"/>
                <w:b/>
                <w:bCs/>
                <w:i w:val="0"/>
              </w:rPr>
              <w:t>Участники</w:t>
            </w:r>
          </w:p>
        </w:tc>
      </w:tr>
      <w:tr w:rsidR="006F6B10" w:rsidRPr="004066BF" w:rsidTr="000C5EF4">
        <w:trPr>
          <w:trHeight w:val="744"/>
          <w:jc w:val="center"/>
        </w:trPr>
        <w:tc>
          <w:tcPr>
            <w:tcW w:w="7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1</w:t>
            </w:r>
          </w:p>
        </w:tc>
        <w:tc>
          <w:tcPr>
            <w:tcW w:w="2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proofErr w:type="spellStart"/>
            <w:r w:rsidRPr="00271D39">
              <w:t>Лёгкоатлетический</w:t>
            </w:r>
            <w:proofErr w:type="spellEnd"/>
            <w:r w:rsidRPr="00271D39">
              <w:t xml:space="preserve"> кросс 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>«Кросс наций».</w:t>
            </w:r>
          </w:p>
        </w:tc>
        <w:tc>
          <w:tcPr>
            <w:tcW w:w="3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5A2" w:rsidRPr="00271D39" w:rsidRDefault="007C35A2" w:rsidP="007C35A2">
            <w:pPr>
              <w:pStyle w:val="aff1"/>
              <w:snapToGrid w:val="0"/>
              <w:spacing w:before="0" w:after="0"/>
            </w:pPr>
            <w:r>
              <w:t>Архипова Т.В</w:t>
            </w:r>
            <w:r w:rsidRPr="00271D39">
              <w:t>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</w:p>
        </w:tc>
        <w:tc>
          <w:tcPr>
            <w:tcW w:w="26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1-9 классы</w:t>
            </w:r>
          </w:p>
        </w:tc>
      </w:tr>
      <w:tr w:rsidR="006F6B10" w:rsidRPr="004066BF" w:rsidTr="000C5EF4">
        <w:trPr>
          <w:trHeight w:val="744"/>
          <w:jc w:val="center"/>
        </w:trPr>
        <w:tc>
          <w:tcPr>
            <w:tcW w:w="7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4066BF" w:rsidRDefault="006F6B10" w:rsidP="000C5EF4">
            <w:pPr>
              <w:pStyle w:val="aff1"/>
              <w:snapToGrid w:val="0"/>
              <w:spacing w:before="0" w:after="0"/>
              <w:jc w:val="center"/>
              <w:rPr>
                <w:lang w:val="en-US"/>
              </w:rPr>
            </w:pPr>
            <w:r w:rsidRPr="004066BF">
              <w:rPr>
                <w:lang w:val="en-US"/>
              </w:rPr>
              <w:t>2</w:t>
            </w:r>
          </w:p>
        </w:tc>
        <w:tc>
          <w:tcPr>
            <w:tcW w:w="2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Соревнования</w:t>
            </w:r>
          </w:p>
          <w:p w:rsidR="006F6B10" w:rsidRPr="00271D39" w:rsidRDefault="006F6B10" w:rsidP="000C5EF4">
            <w:pPr>
              <w:pStyle w:val="aff1"/>
              <w:spacing w:before="0" w:after="0"/>
            </w:pPr>
            <w:r w:rsidRPr="00271D39">
              <w:t xml:space="preserve"> «Лыжня России»</w:t>
            </w:r>
          </w:p>
        </w:tc>
        <w:tc>
          <w:tcPr>
            <w:tcW w:w="3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5A2" w:rsidRPr="00271D39" w:rsidRDefault="007C35A2" w:rsidP="007C35A2">
            <w:pPr>
              <w:pStyle w:val="aff1"/>
              <w:snapToGrid w:val="0"/>
              <w:spacing w:before="0" w:after="0"/>
            </w:pPr>
            <w:r>
              <w:t>Архипова Т.В</w:t>
            </w:r>
            <w:r w:rsidRPr="00271D39">
              <w:t>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</w:p>
        </w:tc>
        <w:tc>
          <w:tcPr>
            <w:tcW w:w="26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1-9классы</w:t>
            </w:r>
          </w:p>
        </w:tc>
      </w:tr>
      <w:tr w:rsidR="007C35A2" w:rsidRPr="004066BF" w:rsidTr="000C5EF4">
        <w:trPr>
          <w:trHeight w:val="744"/>
          <w:jc w:val="center"/>
        </w:trPr>
        <w:tc>
          <w:tcPr>
            <w:tcW w:w="7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C35A2" w:rsidRPr="007C35A2" w:rsidRDefault="007C35A2" w:rsidP="000C5EF4">
            <w:pPr>
              <w:pStyle w:val="aff1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2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C35A2" w:rsidRPr="00271D39" w:rsidRDefault="007C35A2" w:rsidP="000C5EF4">
            <w:pPr>
              <w:pStyle w:val="aff1"/>
              <w:snapToGrid w:val="0"/>
              <w:spacing w:before="0" w:after="0"/>
            </w:pPr>
            <w:r>
              <w:t>Президентские состязания</w:t>
            </w:r>
          </w:p>
        </w:tc>
        <w:tc>
          <w:tcPr>
            <w:tcW w:w="3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5A2" w:rsidRPr="00271D39" w:rsidRDefault="007C35A2" w:rsidP="007C35A2">
            <w:pPr>
              <w:pStyle w:val="aff1"/>
              <w:snapToGrid w:val="0"/>
              <w:spacing w:before="0" w:after="0"/>
            </w:pPr>
            <w:r>
              <w:t>Архипова Т.В</w:t>
            </w:r>
            <w:r w:rsidRPr="00271D39">
              <w:t>.</w:t>
            </w:r>
          </w:p>
          <w:p w:rsidR="007C35A2" w:rsidRDefault="007C35A2" w:rsidP="007C35A2">
            <w:pPr>
              <w:pStyle w:val="aff1"/>
              <w:snapToGrid w:val="0"/>
              <w:spacing w:before="0" w:after="0"/>
            </w:pPr>
          </w:p>
        </w:tc>
        <w:tc>
          <w:tcPr>
            <w:tcW w:w="26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C35A2" w:rsidRPr="00271D39" w:rsidRDefault="007C35A2" w:rsidP="000C5EF4">
            <w:pPr>
              <w:pStyle w:val="aff1"/>
              <w:snapToGrid w:val="0"/>
              <w:spacing w:before="0" w:after="0"/>
              <w:jc w:val="center"/>
            </w:pPr>
            <w:r>
              <w:t>1-9 классы</w:t>
            </w:r>
          </w:p>
        </w:tc>
      </w:tr>
    </w:tbl>
    <w:p w:rsidR="006F6B10" w:rsidRPr="004066BF" w:rsidRDefault="006F6B10" w:rsidP="006F6B10">
      <w:pPr>
        <w:pStyle w:val="aff1"/>
        <w:spacing w:before="0" w:after="0"/>
      </w:pPr>
      <w:r>
        <w:t xml:space="preserve">        </w:t>
      </w:r>
      <w:r w:rsidRPr="004066BF">
        <w:t>Ежегодно в школе проводится акция «Мы за здоровый образ жизни»  против курения, беседы, конкурсы рисунков.</w:t>
      </w:r>
    </w:p>
    <w:p w:rsidR="006F6B10" w:rsidRPr="006F6B10" w:rsidRDefault="006F6B10" w:rsidP="006F6B10">
      <w:pPr>
        <w:pStyle w:val="aff1"/>
        <w:spacing w:before="0" w:after="0"/>
      </w:pPr>
      <w:r w:rsidRPr="004066BF">
        <w:t>Каждую четверть в школе по плану проходили мероприятия по профилактике ДТП.</w:t>
      </w:r>
    </w:p>
    <w:p w:rsidR="006F6B10" w:rsidRPr="004066BF" w:rsidRDefault="006F6B10" w:rsidP="006F6B10">
      <w:pPr>
        <w:pStyle w:val="aff1"/>
        <w:tabs>
          <w:tab w:val="left" w:pos="6480"/>
        </w:tabs>
        <w:spacing w:before="0" w:after="0"/>
        <w:jc w:val="center"/>
      </w:pPr>
      <w:r w:rsidRPr="004066BF">
        <w:rPr>
          <w:rStyle w:val="af0"/>
        </w:rPr>
        <w:t>План работы по профилактике ДТП на  201</w:t>
      </w:r>
      <w:r w:rsidR="006366EE">
        <w:rPr>
          <w:rStyle w:val="af0"/>
        </w:rPr>
        <w:t>7</w:t>
      </w:r>
      <w:r w:rsidRPr="004066BF">
        <w:rPr>
          <w:rStyle w:val="af0"/>
        </w:rPr>
        <w:t>-1</w:t>
      </w:r>
      <w:r w:rsidR="006366EE">
        <w:rPr>
          <w:rStyle w:val="af0"/>
        </w:rPr>
        <w:t>8</w:t>
      </w:r>
      <w:r w:rsidRPr="004066BF">
        <w:rPr>
          <w:rStyle w:val="af0"/>
        </w:rPr>
        <w:t xml:space="preserve"> учебный год</w:t>
      </w:r>
      <w:r w:rsidRPr="004066BF">
        <w:t> </w:t>
      </w:r>
    </w:p>
    <w:tbl>
      <w:tblPr>
        <w:tblW w:w="0" w:type="auto"/>
        <w:jc w:val="center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893"/>
        <w:gridCol w:w="4030"/>
      </w:tblGrid>
      <w:tr w:rsidR="006F6B10" w:rsidRPr="004066BF" w:rsidTr="000C5EF4">
        <w:trPr>
          <w:trHeight w:val="585"/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№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Название мероприятия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Ответственные</w:t>
            </w:r>
          </w:p>
        </w:tc>
      </w:tr>
      <w:tr w:rsidR="006F6B10" w:rsidRPr="004066BF" w:rsidTr="000C5EF4">
        <w:trPr>
          <w:jc w:val="center"/>
        </w:trPr>
        <w:tc>
          <w:tcPr>
            <w:tcW w:w="944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1 четверть</w:t>
            </w:r>
          </w:p>
        </w:tc>
      </w:tr>
      <w:tr w:rsidR="006F6B10" w:rsidRPr="004066BF" w:rsidTr="000C5EF4">
        <w:trPr>
          <w:trHeight w:val="582"/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1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Классные часы по ПДД.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Кл</w:t>
            </w:r>
            <w:proofErr w:type="gramStart"/>
            <w:r w:rsidRPr="00271D39">
              <w:t>.</w:t>
            </w:r>
            <w:proofErr w:type="gramEnd"/>
            <w:r w:rsidRPr="00271D39">
              <w:t xml:space="preserve"> </w:t>
            </w:r>
            <w:proofErr w:type="gramStart"/>
            <w:r w:rsidRPr="00271D39">
              <w:t>р</w:t>
            </w:r>
            <w:proofErr w:type="gramEnd"/>
            <w:r w:rsidRPr="00271D39">
              <w:t>уководители</w:t>
            </w:r>
          </w:p>
        </w:tc>
      </w:tr>
      <w:tr w:rsidR="006F6B10" w:rsidRPr="004066BF" w:rsidTr="000C5EF4">
        <w:trPr>
          <w:trHeight w:val="520"/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4066BF" w:rsidRDefault="006F6B10" w:rsidP="000C5EF4">
            <w:pPr>
              <w:pStyle w:val="aff1"/>
              <w:snapToGrid w:val="0"/>
              <w:spacing w:before="0" w:after="0"/>
              <w:jc w:val="center"/>
              <w:rPr>
                <w:lang w:val="en-US"/>
              </w:rPr>
            </w:pPr>
            <w:r w:rsidRPr="004066BF">
              <w:rPr>
                <w:lang w:val="en-US"/>
              </w:rPr>
              <w:t>2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Тест на знание ПДД.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C35A2" w:rsidRPr="00271D39" w:rsidRDefault="007C35A2" w:rsidP="007C35A2">
            <w:pPr>
              <w:pStyle w:val="aff1"/>
              <w:snapToGrid w:val="0"/>
              <w:spacing w:before="0" w:after="0"/>
            </w:pPr>
            <w:r>
              <w:t>Архипова Т.В</w:t>
            </w:r>
            <w:r w:rsidRPr="00271D39">
              <w:t>.</w:t>
            </w:r>
          </w:p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. </w:t>
            </w:r>
          </w:p>
        </w:tc>
      </w:tr>
      <w:tr w:rsidR="006F6B10" w:rsidRPr="004066BF" w:rsidTr="000C5EF4">
        <w:trPr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3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Проведение инструктажа по безопасному движению по дорогам в каникулярное время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Кл</w:t>
            </w:r>
            <w:proofErr w:type="gramStart"/>
            <w:r w:rsidRPr="00271D39">
              <w:t>.</w:t>
            </w:r>
            <w:proofErr w:type="gramEnd"/>
            <w:r w:rsidRPr="00271D39">
              <w:t xml:space="preserve"> </w:t>
            </w:r>
            <w:proofErr w:type="gramStart"/>
            <w:r w:rsidRPr="00271D39">
              <w:t>р</w:t>
            </w:r>
            <w:proofErr w:type="gramEnd"/>
            <w:r w:rsidRPr="00271D39">
              <w:t>уководители</w:t>
            </w:r>
          </w:p>
          <w:p w:rsidR="006F6B10" w:rsidRPr="00271D39" w:rsidRDefault="006F6B10" w:rsidP="000C5EF4">
            <w:pPr>
              <w:pStyle w:val="aff1"/>
              <w:spacing w:before="0" w:after="0"/>
              <w:jc w:val="center"/>
            </w:pPr>
            <w:r w:rsidRPr="00271D39">
              <w:t>  </w:t>
            </w:r>
          </w:p>
        </w:tc>
      </w:tr>
      <w:tr w:rsidR="006F6B10" w:rsidRPr="004066BF" w:rsidTr="000C5EF4">
        <w:trPr>
          <w:jc w:val="center"/>
        </w:trPr>
        <w:tc>
          <w:tcPr>
            <w:tcW w:w="944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2 четверть</w:t>
            </w:r>
          </w:p>
        </w:tc>
      </w:tr>
      <w:tr w:rsidR="006F6B10" w:rsidRPr="004066BF" w:rsidTr="000C5EF4">
        <w:trPr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1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Мероприятие «Как мы знаем д</w:t>
            </w:r>
            <w:r w:rsidR="007C35A2">
              <w:t>орожные знаки», презентация.(1-4</w:t>
            </w:r>
            <w:r w:rsidRPr="00271D39">
              <w:t xml:space="preserve"> классы)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366EE" w:rsidP="000C5EF4">
            <w:pPr>
              <w:pStyle w:val="aff1"/>
              <w:snapToGrid w:val="0"/>
              <w:spacing w:before="0" w:after="0"/>
            </w:pPr>
            <w:r>
              <w:t>Муравьева М.А., Фролова В.А.</w:t>
            </w:r>
          </w:p>
          <w:p w:rsidR="006F6B10" w:rsidRPr="00271D39" w:rsidRDefault="006F6B10" w:rsidP="000C5EF4">
            <w:pPr>
              <w:pStyle w:val="aff1"/>
              <w:spacing w:before="0" w:after="0"/>
              <w:jc w:val="center"/>
            </w:pPr>
            <w:r w:rsidRPr="00271D39">
              <w:t> </w:t>
            </w:r>
          </w:p>
        </w:tc>
      </w:tr>
      <w:tr w:rsidR="006F6B10" w:rsidRPr="004066BF" w:rsidTr="000C5EF4">
        <w:trPr>
          <w:trHeight w:val="682"/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2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Проведение инструктажа по безопасному движению по дорогам в каникулярное время.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6366EE">
            <w:pPr>
              <w:pStyle w:val="aff1"/>
              <w:snapToGrid w:val="0"/>
              <w:spacing w:before="0" w:after="0"/>
            </w:pPr>
            <w:r w:rsidRPr="00271D39">
              <w:t>Инспектор</w:t>
            </w:r>
            <w:r w:rsidR="007C35A2">
              <w:t xml:space="preserve">а по пропаганде БДД </w:t>
            </w:r>
            <w:r w:rsidR="006366EE">
              <w:t>Бородин А.В.</w:t>
            </w:r>
            <w:r w:rsidRPr="00271D39">
              <w:t> </w:t>
            </w:r>
          </w:p>
        </w:tc>
      </w:tr>
      <w:tr w:rsidR="006F6B10" w:rsidRPr="004066BF" w:rsidTr="000C5EF4">
        <w:trPr>
          <w:jc w:val="center"/>
        </w:trPr>
        <w:tc>
          <w:tcPr>
            <w:tcW w:w="944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3 четверть</w:t>
            </w:r>
          </w:p>
        </w:tc>
      </w:tr>
      <w:tr w:rsidR="006F6B10" w:rsidRPr="004066BF" w:rsidTr="000C5EF4">
        <w:trPr>
          <w:trHeight w:val="767"/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1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Конкурс рисунков, плакатов по ПДД на тему «Моя семья за безопасность на дорогах».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7C35A2" w:rsidP="000C5EF4">
            <w:pPr>
              <w:pStyle w:val="aff1"/>
              <w:snapToGrid w:val="0"/>
              <w:spacing w:before="0" w:after="0"/>
            </w:pPr>
            <w:r>
              <w:t>Сурикова Л.С.</w:t>
            </w:r>
            <w:r w:rsidR="006F6B10" w:rsidRPr="00271D39">
              <w:t>.</w:t>
            </w:r>
          </w:p>
        </w:tc>
      </w:tr>
      <w:tr w:rsidR="006F6B10" w:rsidRPr="004066BF" w:rsidTr="000C5EF4">
        <w:trPr>
          <w:trHeight w:val="694"/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4066BF" w:rsidRDefault="006F6B10" w:rsidP="000C5EF4">
            <w:pPr>
              <w:pStyle w:val="aff1"/>
              <w:snapToGrid w:val="0"/>
              <w:spacing w:before="0" w:after="0"/>
              <w:jc w:val="center"/>
              <w:rPr>
                <w:lang w:val="en-US"/>
              </w:rPr>
            </w:pPr>
            <w:r w:rsidRPr="004066BF">
              <w:rPr>
                <w:lang w:val="en-US"/>
              </w:rPr>
              <w:t>2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Проведение инструктажа по безопасному движению по дорогам в каникулярное время.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Кл</w:t>
            </w:r>
            <w:proofErr w:type="gramStart"/>
            <w:r w:rsidRPr="00271D39">
              <w:t>.</w:t>
            </w:r>
            <w:proofErr w:type="gramEnd"/>
            <w:r w:rsidRPr="00271D39">
              <w:t xml:space="preserve"> </w:t>
            </w:r>
            <w:proofErr w:type="gramStart"/>
            <w:r w:rsidRPr="00271D39">
              <w:t>р</w:t>
            </w:r>
            <w:proofErr w:type="gramEnd"/>
            <w:r w:rsidRPr="00271D39">
              <w:t>уководители</w:t>
            </w:r>
          </w:p>
          <w:p w:rsidR="006F6B10" w:rsidRPr="00271D39" w:rsidRDefault="006F6B10" w:rsidP="000C5EF4">
            <w:pPr>
              <w:pStyle w:val="aff1"/>
              <w:spacing w:before="0" w:after="0"/>
              <w:jc w:val="center"/>
            </w:pPr>
            <w:r w:rsidRPr="00271D39">
              <w:t>  </w:t>
            </w:r>
          </w:p>
        </w:tc>
      </w:tr>
      <w:tr w:rsidR="006F6B10" w:rsidRPr="004066BF" w:rsidTr="000C5EF4">
        <w:trPr>
          <w:jc w:val="center"/>
        </w:trPr>
        <w:tc>
          <w:tcPr>
            <w:tcW w:w="944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4 четверть</w:t>
            </w:r>
          </w:p>
        </w:tc>
      </w:tr>
      <w:tr w:rsidR="006F6B10" w:rsidRPr="004066BF" w:rsidTr="000C5EF4">
        <w:trPr>
          <w:trHeight w:val="548"/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1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4066BF" w:rsidRDefault="006F6B10" w:rsidP="000C5EF4">
            <w:pPr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Классные часы по ПДД.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Классные руководители </w:t>
            </w:r>
          </w:p>
        </w:tc>
      </w:tr>
      <w:tr w:rsidR="006F6B10" w:rsidRPr="004066BF" w:rsidTr="000C5EF4">
        <w:trPr>
          <w:trHeight w:val="556"/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2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Родительское собрание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366EE" w:rsidP="000C5EF4">
            <w:pPr>
              <w:pStyle w:val="aff1"/>
              <w:snapToGrid w:val="0"/>
              <w:spacing w:before="0" w:after="0"/>
            </w:pPr>
            <w:r>
              <w:t>Данилейко Е.А.</w:t>
            </w:r>
          </w:p>
        </w:tc>
      </w:tr>
      <w:tr w:rsidR="006F6B10" w:rsidRPr="004066BF" w:rsidTr="000C5EF4">
        <w:trPr>
          <w:trHeight w:val="810"/>
          <w:jc w:val="center"/>
        </w:trPr>
        <w:tc>
          <w:tcPr>
            <w:tcW w:w="5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  <w:jc w:val="center"/>
            </w:pPr>
            <w:r w:rsidRPr="00271D39">
              <w:t>3</w:t>
            </w:r>
          </w:p>
        </w:tc>
        <w:tc>
          <w:tcPr>
            <w:tcW w:w="4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F6B10" w:rsidRPr="00271D39" w:rsidRDefault="006F6B10" w:rsidP="000C5EF4">
            <w:pPr>
              <w:pStyle w:val="aff1"/>
              <w:snapToGrid w:val="0"/>
              <w:spacing w:before="0" w:after="0"/>
            </w:pPr>
            <w:r w:rsidRPr="00271D39">
              <w:t>Проведение инструктажа по безопасному движению по дорогам в каникулярное время.</w:t>
            </w:r>
          </w:p>
        </w:tc>
        <w:tc>
          <w:tcPr>
            <w:tcW w:w="40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F6B10" w:rsidRPr="00271D39" w:rsidRDefault="006F6B10" w:rsidP="006366EE">
            <w:pPr>
              <w:pStyle w:val="aff1"/>
              <w:snapToGrid w:val="0"/>
              <w:spacing w:before="0" w:after="0"/>
            </w:pPr>
            <w:r w:rsidRPr="00271D39">
              <w:t>Участковый уполн</w:t>
            </w:r>
            <w:r w:rsidR="009C5F69">
              <w:t xml:space="preserve">омоченный полиции </w:t>
            </w:r>
            <w:r w:rsidR="006366EE">
              <w:t>Шуваев Ю.Ю.</w:t>
            </w:r>
            <w:r w:rsidRPr="00271D39">
              <w:t> </w:t>
            </w:r>
          </w:p>
        </w:tc>
      </w:tr>
    </w:tbl>
    <w:p w:rsidR="00D83541" w:rsidRDefault="00D83541" w:rsidP="006F6B10">
      <w:pPr>
        <w:autoSpaceDE/>
        <w:jc w:val="center"/>
        <w:rPr>
          <w:b/>
          <w:bCs/>
          <w:sz w:val="24"/>
          <w:szCs w:val="24"/>
        </w:rPr>
      </w:pPr>
    </w:p>
    <w:p w:rsidR="006F6B10" w:rsidRDefault="006F6B10" w:rsidP="006F6B10">
      <w:pPr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Государственная поддержка талантливой молодежи</w:t>
      </w:r>
    </w:p>
    <w:p w:rsidR="006F6B10" w:rsidRPr="00126CA6" w:rsidRDefault="006F6B10" w:rsidP="006F6B10">
      <w:pPr>
        <w:autoSpaceDE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Созданы условия для реализации всех видов одаренности.</w:t>
      </w:r>
      <w:r w:rsidRPr="00126CA6">
        <w:rPr>
          <w:b/>
          <w:sz w:val="32"/>
          <w:szCs w:val="32"/>
        </w:rPr>
        <w:t xml:space="preserve"> </w:t>
      </w:r>
    </w:p>
    <w:p w:rsidR="006F6B10" w:rsidRPr="00AC4904" w:rsidRDefault="006F6B10" w:rsidP="006F6B10">
      <w:pPr>
        <w:jc w:val="both"/>
        <w:rPr>
          <w:sz w:val="24"/>
          <w:szCs w:val="24"/>
        </w:rPr>
      </w:pPr>
      <w:r w:rsidRPr="00AC4904">
        <w:rPr>
          <w:sz w:val="24"/>
          <w:szCs w:val="24"/>
        </w:rPr>
        <w:lastRenderedPageBreak/>
        <w:t xml:space="preserve">Одной из основных проблем образования  является поддержка одарённости и таланта.   Проблема развития одарённости  в нашей школе является также актуальной. Для этого создаются условия для  развития учащихся и выявления их способностей. Педагоги нашей школы используют возможные формы и методы работы с одарёнными детьми. Для этого мы определили следующие основополагающие условия для реализации возможностей каждого ученика: </w:t>
      </w:r>
    </w:p>
    <w:p w:rsidR="006F6B10" w:rsidRPr="00AC4904" w:rsidRDefault="006F6B10" w:rsidP="006F6B10">
      <w:pPr>
        <w:suppressAutoHyphens w:val="0"/>
        <w:autoSpaceDE/>
        <w:ind w:left="709"/>
        <w:jc w:val="both"/>
        <w:rPr>
          <w:sz w:val="24"/>
          <w:szCs w:val="24"/>
        </w:rPr>
      </w:pPr>
      <w:r w:rsidRPr="00AC4904">
        <w:rPr>
          <w:sz w:val="24"/>
          <w:szCs w:val="24"/>
        </w:rPr>
        <w:t xml:space="preserve">-создание развивающей среды для реализации возможностей каждого ученика; </w:t>
      </w:r>
    </w:p>
    <w:p w:rsidR="006F6B10" w:rsidRPr="00AC4904" w:rsidRDefault="006F6B10" w:rsidP="006F6B10">
      <w:pPr>
        <w:suppressAutoHyphens w:val="0"/>
        <w:autoSpaceDE/>
        <w:ind w:left="709"/>
        <w:jc w:val="both"/>
        <w:rPr>
          <w:sz w:val="24"/>
          <w:szCs w:val="24"/>
        </w:rPr>
      </w:pPr>
      <w:r w:rsidRPr="00AC4904">
        <w:rPr>
          <w:sz w:val="24"/>
          <w:szCs w:val="24"/>
        </w:rPr>
        <w:t>-наличие творческого потенциала самого учителя</w:t>
      </w:r>
    </w:p>
    <w:p w:rsidR="006F6B10" w:rsidRPr="00AC4904" w:rsidRDefault="006F6B10" w:rsidP="006F6B10">
      <w:pPr>
        <w:jc w:val="both"/>
        <w:rPr>
          <w:sz w:val="24"/>
          <w:szCs w:val="24"/>
        </w:rPr>
      </w:pPr>
      <w:r w:rsidRPr="00AC4904">
        <w:rPr>
          <w:sz w:val="24"/>
          <w:szCs w:val="24"/>
        </w:rPr>
        <w:t>В школе   создана   «Программа работы с одарёнными детьми», ведущими идеями которой  являются:</w:t>
      </w:r>
    </w:p>
    <w:p w:rsidR="006F6B10" w:rsidRPr="00AC4904" w:rsidRDefault="006F6B10" w:rsidP="006F6B10">
      <w:pPr>
        <w:ind w:firstLine="709"/>
        <w:jc w:val="both"/>
        <w:rPr>
          <w:sz w:val="24"/>
          <w:szCs w:val="24"/>
        </w:rPr>
      </w:pPr>
      <w:r w:rsidRPr="00AC4904">
        <w:rPr>
          <w:i/>
          <w:sz w:val="24"/>
          <w:szCs w:val="24"/>
        </w:rPr>
        <w:t xml:space="preserve">- </w:t>
      </w:r>
      <w:r w:rsidRPr="00AC4904">
        <w:rPr>
          <w:sz w:val="24"/>
          <w:szCs w:val="24"/>
        </w:rPr>
        <w:t xml:space="preserve">ориентация на максимально возможное развитие способностей ученика, на приоритет вечных ценностей. </w:t>
      </w:r>
    </w:p>
    <w:p w:rsidR="006F6B10" w:rsidRPr="00AC4904" w:rsidRDefault="006F6B10" w:rsidP="006F6B10">
      <w:pPr>
        <w:ind w:firstLine="709"/>
        <w:jc w:val="both"/>
        <w:rPr>
          <w:sz w:val="24"/>
          <w:szCs w:val="24"/>
        </w:rPr>
      </w:pPr>
      <w:r w:rsidRPr="00AC4904">
        <w:rPr>
          <w:sz w:val="24"/>
          <w:szCs w:val="24"/>
        </w:rPr>
        <w:t>- создание особой атмосферы доверия, искренности, готовности к взаимопомощи и принятию критической оценки.</w:t>
      </w:r>
    </w:p>
    <w:p w:rsidR="009C5F69" w:rsidRPr="00271D39" w:rsidRDefault="006F6B10" w:rsidP="009C5F69">
      <w:pPr>
        <w:pStyle w:val="aff1"/>
        <w:snapToGrid w:val="0"/>
        <w:spacing w:before="0" w:after="0"/>
      </w:pPr>
      <w:r w:rsidRPr="00AC4904">
        <w:t xml:space="preserve">        Коллектив педагогов ведут разные формы работы с одарёнными учащимися, согласно</w:t>
      </w:r>
      <w:r>
        <w:t xml:space="preserve"> </w:t>
      </w:r>
      <w:r w:rsidRPr="00AC4904">
        <w:t>план</w:t>
      </w:r>
      <w:r>
        <w:t>а</w:t>
      </w:r>
      <w:r w:rsidRPr="00AC4904">
        <w:t>м. В школе работают предметные кружки «</w:t>
      </w:r>
      <w:r w:rsidR="006366EE">
        <w:t>Мое Оренбуржье</w:t>
      </w:r>
      <w:r w:rsidRPr="00AC4904">
        <w:t>»</w:t>
      </w:r>
      <w:r>
        <w:t xml:space="preserve"> </w:t>
      </w:r>
      <w:r w:rsidRPr="00AC4904">
        <w:t>-</w:t>
      </w:r>
      <w:r>
        <w:t xml:space="preserve"> </w:t>
      </w:r>
      <w:r w:rsidRPr="00AC4904">
        <w:t>руководите</w:t>
      </w:r>
      <w:r w:rsidR="009C5F69">
        <w:t>ль Фролова В.А.</w:t>
      </w:r>
      <w:r>
        <w:t>.</w:t>
      </w:r>
      <w:r w:rsidRPr="00AC4904">
        <w:t xml:space="preserve">, </w:t>
      </w:r>
      <w:r>
        <w:t xml:space="preserve"> </w:t>
      </w:r>
      <w:r w:rsidR="009C5F69">
        <w:t xml:space="preserve">       «</w:t>
      </w:r>
      <w:r w:rsidR="006366EE">
        <w:t>разговор о правильном питании</w:t>
      </w:r>
      <w:r w:rsidR="009C5F69">
        <w:t xml:space="preserve">» - руководитель Сурикова З.Н., «Основы духовно – нравственной культуры народов России» </w:t>
      </w:r>
      <w:proofErr w:type="gramStart"/>
      <w:r w:rsidR="009C5F69">
        <w:t>-р</w:t>
      </w:r>
      <w:proofErr w:type="gramEnd"/>
      <w:r w:rsidR="009C5F69">
        <w:t>уководитель  Сурикова Л.С «Умелые руки» - Сурикова Л.С.</w:t>
      </w:r>
      <w:r>
        <w:t xml:space="preserve">. </w:t>
      </w:r>
      <w:r w:rsidR="009C5F69">
        <w:t>«П</w:t>
      </w:r>
      <w:r>
        <w:t>одвижные игры</w:t>
      </w:r>
      <w:r w:rsidR="009C5F69">
        <w:t>», «Спортивный</w:t>
      </w:r>
      <w:r>
        <w:t>»</w:t>
      </w:r>
      <w:r w:rsidR="009C5F69">
        <w:t>, «Юный патриот»</w:t>
      </w:r>
      <w:r>
        <w:t xml:space="preserve"> - руководитель </w:t>
      </w:r>
      <w:r w:rsidR="009C5F69">
        <w:t>Архипова Т.В</w:t>
      </w:r>
      <w:r w:rsidR="009C5F69" w:rsidRPr="00271D39">
        <w:t>.</w:t>
      </w:r>
      <w:r w:rsidR="006366EE">
        <w:t>, «Информационный» - Данилейко Е.А.</w:t>
      </w:r>
    </w:p>
    <w:p w:rsidR="006F6B10" w:rsidRDefault="006F6B10" w:rsidP="006F6B10">
      <w:pPr>
        <w:jc w:val="both"/>
        <w:rPr>
          <w:sz w:val="24"/>
          <w:szCs w:val="24"/>
        </w:rPr>
      </w:pPr>
      <w:r w:rsidRPr="00AC4904">
        <w:rPr>
          <w:sz w:val="24"/>
          <w:szCs w:val="24"/>
        </w:rPr>
        <w:t xml:space="preserve"> Благодаря этим кружкам дети расширяют свой кругозор, развивают интерес к предметам. Учащиеся 1-4 классов с огромным удовольствием </w:t>
      </w:r>
      <w:r>
        <w:rPr>
          <w:sz w:val="24"/>
          <w:szCs w:val="24"/>
        </w:rPr>
        <w:t>посещают круж</w:t>
      </w:r>
      <w:r w:rsidRPr="00AC4904">
        <w:rPr>
          <w:sz w:val="24"/>
          <w:szCs w:val="24"/>
        </w:rPr>
        <w:t>к</w:t>
      </w:r>
      <w:r>
        <w:rPr>
          <w:sz w:val="24"/>
          <w:szCs w:val="24"/>
        </w:rPr>
        <w:t>и в рамках ФГОС.</w:t>
      </w:r>
      <w:r w:rsidRPr="00AC4904">
        <w:rPr>
          <w:sz w:val="24"/>
          <w:szCs w:val="24"/>
        </w:rPr>
        <w:t xml:space="preserve">       Система  работы с одаренными детьми подтверждается наличием в школе победителей и призеров в творческих конкурсах и спортивных  соревнованиях.  </w:t>
      </w:r>
    </w:p>
    <w:p w:rsidR="006F6B10" w:rsidRPr="00AC4904" w:rsidRDefault="006F6B10" w:rsidP="006F6B10">
      <w:pPr>
        <w:jc w:val="both"/>
        <w:rPr>
          <w:sz w:val="24"/>
          <w:szCs w:val="24"/>
        </w:rPr>
      </w:pPr>
      <w:r w:rsidRPr="00AC4904">
        <w:rPr>
          <w:sz w:val="24"/>
          <w:szCs w:val="24"/>
        </w:rPr>
        <w:t xml:space="preserve"> </w:t>
      </w:r>
    </w:p>
    <w:p w:rsidR="006F6B10" w:rsidRPr="00057EA7" w:rsidRDefault="006F6B10" w:rsidP="006F6B1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057EA7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201</w:t>
      </w:r>
      <w:r w:rsidR="006366EE">
        <w:rPr>
          <w:color w:val="000000"/>
          <w:sz w:val="24"/>
          <w:szCs w:val="24"/>
        </w:rPr>
        <w:t>6-2017</w:t>
      </w:r>
      <w:r>
        <w:rPr>
          <w:color w:val="000000"/>
          <w:sz w:val="24"/>
          <w:szCs w:val="24"/>
        </w:rPr>
        <w:t xml:space="preserve"> учебном году на спортивные</w:t>
      </w:r>
      <w:r w:rsidR="009C5F69">
        <w:rPr>
          <w:color w:val="000000"/>
          <w:sz w:val="24"/>
          <w:szCs w:val="24"/>
        </w:rPr>
        <w:t xml:space="preserve"> мероприятия на уровне района  выезжали.</w:t>
      </w:r>
      <w:r>
        <w:rPr>
          <w:color w:val="000000"/>
          <w:sz w:val="24"/>
          <w:szCs w:val="24"/>
        </w:rPr>
        <w:t xml:space="preserve"> </w:t>
      </w:r>
      <w:r w:rsidRPr="00057EA7">
        <w:rPr>
          <w:color w:val="000000"/>
          <w:sz w:val="24"/>
          <w:szCs w:val="24"/>
        </w:rPr>
        <w:t xml:space="preserve">  </w:t>
      </w:r>
    </w:p>
    <w:p w:rsidR="006F6B10" w:rsidRPr="00AC4904" w:rsidRDefault="006F6B10" w:rsidP="006F6B10">
      <w:pPr>
        <w:jc w:val="both"/>
        <w:rPr>
          <w:sz w:val="24"/>
          <w:szCs w:val="24"/>
        </w:rPr>
      </w:pPr>
      <w:r w:rsidRPr="00AC4904">
        <w:rPr>
          <w:sz w:val="24"/>
          <w:szCs w:val="24"/>
        </w:rPr>
        <w:t xml:space="preserve">        Дети активно участвуют в ежегодных межрегиональных предметных олимпиадах: «Русский медвежонок», «Кенгуру», </w:t>
      </w:r>
      <w:r w:rsidR="00D83541">
        <w:rPr>
          <w:sz w:val="24"/>
          <w:szCs w:val="24"/>
        </w:rPr>
        <w:t>«</w:t>
      </w:r>
      <w:proofErr w:type="spellStart"/>
      <w:r w:rsidR="00D83541">
        <w:rPr>
          <w:sz w:val="24"/>
          <w:szCs w:val="24"/>
        </w:rPr>
        <w:t>Инфоурок</w:t>
      </w:r>
      <w:proofErr w:type="spellEnd"/>
      <w:r w:rsidR="00D83541">
        <w:rPr>
          <w:sz w:val="24"/>
          <w:szCs w:val="24"/>
        </w:rPr>
        <w:t>», «</w:t>
      </w:r>
      <w:proofErr w:type="spellStart"/>
      <w:r w:rsidR="00D83541">
        <w:rPr>
          <w:sz w:val="24"/>
          <w:szCs w:val="24"/>
        </w:rPr>
        <w:t>Олимпус</w:t>
      </w:r>
      <w:proofErr w:type="spellEnd"/>
      <w:r w:rsidR="00D83541">
        <w:rPr>
          <w:sz w:val="24"/>
          <w:szCs w:val="24"/>
        </w:rPr>
        <w:t xml:space="preserve">», </w:t>
      </w:r>
      <w:r>
        <w:rPr>
          <w:sz w:val="24"/>
          <w:szCs w:val="24"/>
        </w:rPr>
        <w:t>по немецкому языку «Коала</w:t>
      </w:r>
      <w:r w:rsidRPr="00AC4904">
        <w:rPr>
          <w:sz w:val="24"/>
          <w:szCs w:val="24"/>
        </w:rPr>
        <w:t>». Среди детей, участвующих в школьных предметных и развивающих олимпиада</w:t>
      </w:r>
      <w:r>
        <w:rPr>
          <w:sz w:val="24"/>
          <w:szCs w:val="24"/>
        </w:rPr>
        <w:t xml:space="preserve">х много победителей и призёров. </w:t>
      </w:r>
    </w:p>
    <w:p w:rsidR="006F6B10" w:rsidRPr="00AC4904" w:rsidRDefault="006F6B10" w:rsidP="006F6B10">
      <w:pPr>
        <w:pStyle w:val="aff1"/>
        <w:spacing w:before="0" w:after="0"/>
        <w:jc w:val="both"/>
      </w:pPr>
      <w:r w:rsidRPr="00AC4904">
        <w:rPr>
          <w:bCs/>
        </w:rPr>
        <w:t xml:space="preserve">        На уроках учителя используют </w:t>
      </w:r>
      <w:proofErr w:type="spellStart"/>
      <w:r w:rsidRPr="00AC4904">
        <w:rPr>
          <w:bCs/>
        </w:rPr>
        <w:t>р</w:t>
      </w:r>
      <w:r w:rsidRPr="00AC4904">
        <w:rPr>
          <w:bCs/>
          <w:iCs/>
        </w:rPr>
        <w:t>азноуровневое</w:t>
      </w:r>
      <w:proofErr w:type="spellEnd"/>
      <w:r w:rsidRPr="00AC4904">
        <w:rPr>
          <w:bCs/>
          <w:iCs/>
        </w:rPr>
        <w:t xml:space="preserve"> обучение</w:t>
      </w:r>
      <w:r w:rsidRPr="00AC4904">
        <w:rPr>
          <w:bCs/>
          <w:i/>
          <w:iCs/>
        </w:rPr>
        <w:t xml:space="preserve">. </w:t>
      </w:r>
      <w:r w:rsidRPr="00AC4904">
        <w:t xml:space="preserve">В каждом классе, на каждом учебном предмете ведётся дифференцированный подход  к обучению детей. У учителей накоплен материал </w:t>
      </w:r>
      <w:proofErr w:type="spellStart"/>
      <w:r w:rsidRPr="00AC4904">
        <w:t>разноуровневых</w:t>
      </w:r>
      <w:proofErr w:type="spellEnd"/>
      <w:r w:rsidRPr="00AC4904">
        <w:t xml:space="preserve"> заданий и упражнений по предметам учебного плана основной школы. </w:t>
      </w:r>
    </w:p>
    <w:p w:rsidR="006F6B10" w:rsidRPr="00AC4904" w:rsidRDefault="006F6B10" w:rsidP="006F6B10">
      <w:pPr>
        <w:pStyle w:val="aff1"/>
        <w:spacing w:before="0" w:after="0"/>
        <w:jc w:val="both"/>
      </w:pPr>
      <w:r w:rsidRPr="00AC4904">
        <w:t xml:space="preserve">        Индивидуально-групповые занятия,  проводимые учителями,</w:t>
      </w:r>
      <w:r w:rsidRPr="00AC4904">
        <w:rPr>
          <w:i/>
        </w:rPr>
        <w:t xml:space="preserve"> </w:t>
      </w:r>
      <w:r w:rsidRPr="00AC4904">
        <w:t xml:space="preserve"> дают возможность поработать  не только с отстающими, но и с сильными, одарёнными ребятами дополнительно.</w:t>
      </w:r>
    </w:p>
    <w:p w:rsidR="006F6B10" w:rsidRPr="00AC4904" w:rsidRDefault="006F6B10" w:rsidP="006F6B10">
      <w:pPr>
        <w:pStyle w:val="aff1"/>
        <w:spacing w:before="0" w:after="0"/>
        <w:jc w:val="both"/>
      </w:pPr>
      <w:r>
        <w:t xml:space="preserve">       Все педагоги</w:t>
      </w:r>
      <w:r w:rsidRPr="00AC4904">
        <w:t xml:space="preserve"> проводят </w:t>
      </w:r>
      <w:r>
        <w:t>н</w:t>
      </w:r>
      <w:r w:rsidRPr="00AC4904">
        <w:t>аучно-практическ</w:t>
      </w:r>
      <w:r>
        <w:t>ие конференции по школе</w:t>
      </w:r>
      <w:r w:rsidRPr="00AC4904">
        <w:t>.</w:t>
      </w:r>
      <w:r>
        <w:t xml:space="preserve"> Учащиеся готовят и презентуют свои проекты. </w:t>
      </w:r>
      <w:r w:rsidRPr="00AC4904">
        <w:t xml:space="preserve">Организованная воспитывающая среда школы позволяет создавать у обучающихся мотивацию к выработке активной жизненной позиции, формирует высокий уровень культуры, нравственности, творческой активности и социальной зрелости, проявляемой учащимися в жизни и деятельности, в повседневном </w:t>
      </w:r>
      <w:proofErr w:type="gramStart"/>
      <w:r w:rsidRPr="00AC4904">
        <w:t>поведении</w:t>
      </w:r>
      <w:proofErr w:type="gramEnd"/>
      <w:r w:rsidRPr="00AC4904">
        <w:t xml:space="preserve"> как в школе, так и вне школы.  Традиционно по плану проводятся общешкольные мероприятия: День урожая, День самоуправления, концерт ко Дню </w:t>
      </w:r>
      <w:proofErr w:type="gramStart"/>
      <w:r w:rsidRPr="00AC4904">
        <w:t>пожилых</w:t>
      </w:r>
      <w:proofErr w:type="gramEnd"/>
      <w:r w:rsidRPr="00AC4904">
        <w:t xml:space="preserve">, День Матери, митинг ко Дню Победы, Дни здоровья. Принимаем участие в различных акциях.                                                                                                                               </w:t>
      </w:r>
    </w:p>
    <w:p w:rsidR="006F6B10" w:rsidRPr="00922138" w:rsidRDefault="006F6B10" w:rsidP="00D83541">
      <w:pPr>
        <w:pStyle w:val="aff1"/>
        <w:spacing w:before="0" w:after="0"/>
      </w:pPr>
      <w:r w:rsidRPr="00AC4904">
        <w:t xml:space="preserve">            В школе сложилась система мероприятий, направленных на сотрудничество с родителями. Родители вовлекаются в жизнедеятельность школы через познават</w:t>
      </w:r>
      <w:r w:rsidR="00D83541">
        <w:t xml:space="preserve">ельные, творческие и спортивные </w:t>
      </w:r>
      <w:r w:rsidRPr="00AC4904">
        <w:t xml:space="preserve">мероприятия.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Pr="00AC4904">
        <w:t>В тоже время необходимо вовлекать в проектно-исследовательскую деятельность учащихся, учителям-предметникам продумать план работы и тематику исследовательских работ, больше внимания уделить подготовке учащихся к олимпиадам и научно-практическим конференциям на районном уровне.</w:t>
      </w:r>
    </w:p>
    <w:p w:rsidR="006F6B10" w:rsidRDefault="006F6B10" w:rsidP="006F6B10">
      <w:pPr>
        <w:tabs>
          <w:tab w:val="left" w:pos="-360"/>
        </w:tabs>
        <w:rPr>
          <w:b/>
          <w:sz w:val="24"/>
          <w:szCs w:val="24"/>
          <w:u w:val="single"/>
        </w:rPr>
      </w:pPr>
    </w:p>
    <w:p w:rsidR="006F6B10" w:rsidRDefault="006F6B10" w:rsidP="006F6B10">
      <w:pPr>
        <w:tabs>
          <w:tab w:val="left" w:pos="-360"/>
        </w:tabs>
        <w:ind w:left="-18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Решение проблем доступности и качества общего образования</w:t>
      </w:r>
      <w:r>
        <w:rPr>
          <w:sz w:val="24"/>
          <w:szCs w:val="24"/>
        </w:rPr>
        <w:t>.</w:t>
      </w:r>
    </w:p>
    <w:p w:rsidR="006F6B10" w:rsidRDefault="006F6B10" w:rsidP="006F6B10">
      <w:pPr>
        <w:tabs>
          <w:tab w:val="left" w:pos="-360"/>
        </w:tabs>
        <w:ind w:left="-180"/>
        <w:rPr>
          <w:sz w:val="24"/>
          <w:szCs w:val="24"/>
        </w:rPr>
      </w:pPr>
    </w:p>
    <w:p w:rsidR="006F6B10" w:rsidRDefault="006F6B10" w:rsidP="006F6B10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Всеобуч.  Формы получения общего образования.  </w:t>
      </w:r>
    </w:p>
    <w:p w:rsidR="006F6B10" w:rsidRDefault="006F6B10" w:rsidP="006F6B10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выполнения одной из самых важных задач по исполнению ст. 19 Закона РФ</w:t>
      </w:r>
      <w:r w:rsidR="006366EE">
        <w:rPr>
          <w:rFonts w:ascii="Times New Roman CYR" w:hAnsi="Times New Roman CYR" w:cs="Times New Roman CYR"/>
          <w:sz w:val="24"/>
          <w:szCs w:val="24"/>
        </w:rPr>
        <w:t xml:space="preserve">№ 273-ФЗ </w:t>
      </w:r>
      <w:r>
        <w:rPr>
          <w:rFonts w:ascii="Times New Roman CYR" w:hAnsi="Times New Roman CYR" w:cs="Times New Roman CYR"/>
          <w:sz w:val="24"/>
          <w:szCs w:val="24"/>
        </w:rPr>
        <w:t xml:space="preserve"> «Об образовании</w:t>
      </w:r>
      <w:r w:rsidR="006366EE">
        <w:rPr>
          <w:rFonts w:ascii="Times New Roman CYR" w:hAnsi="Times New Roman CYR" w:cs="Times New Roman CYR"/>
          <w:sz w:val="24"/>
          <w:szCs w:val="24"/>
        </w:rPr>
        <w:t xml:space="preserve"> в РФ</w:t>
      </w:r>
      <w:r>
        <w:rPr>
          <w:rFonts w:ascii="Times New Roman CYR" w:hAnsi="Times New Roman CYR" w:cs="Times New Roman CYR"/>
          <w:sz w:val="24"/>
          <w:szCs w:val="24"/>
        </w:rPr>
        <w:t xml:space="preserve">» по обеспечению обязательного общего образования всех детей школьного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возраста  ведется комплексная работа на межведомственной основе по учету детей, </w:t>
      </w:r>
      <w:r w:rsidR="009C5F69">
        <w:rPr>
          <w:rFonts w:ascii="Times New Roman CYR" w:hAnsi="Times New Roman CYR" w:cs="Times New Roman CYR"/>
          <w:sz w:val="24"/>
          <w:szCs w:val="24"/>
        </w:rPr>
        <w:t>проживающих на территории села</w:t>
      </w:r>
      <w:r>
        <w:rPr>
          <w:rFonts w:ascii="Times New Roman CYR" w:hAnsi="Times New Roman CYR" w:cs="Times New Roman CYR"/>
          <w:sz w:val="24"/>
          <w:szCs w:val="24"/>
        </w:rPr>
        <w:t xml:space="preserve">. На основании распоряжения Губернатора области № 905-р выполняется ряд мероприятий по учету и контролю посещаемости занятий школьниками. </w:t>
      </w:r>
    </w:p>
    <w:p w:rsidR="006F6B10" w:rsidRDefault="006F6B10" w:rsidP="006F6B10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A6BDF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детей </w:t>
      </w:r>
      <w:r w:rsidRPr="00AA6BDF">
        <w:rPr>
          <w:rFonts w:ascii="Times New Roman CYR" w:hAnsi="Times New Roman CYR" w:cs="Times New Roman CYR"/>
          <w:bCs/>
          <w:sz w:val="24"/>
          <w:szCs w:val="24"/>
        </w:rPr>
        <w:t xml:space="preserve">с ограниченными возможностями </w:t>
      </w:r>
      <w:r>
        <w:rPr>
          <w:rFonts w:ascii="Times New Roman CYR" w:hAnsi="Times New Roman CYR" w:cs="Times New Roman CYR"/>
          <w:bCs/>
          <w:sz w:val="24"/>
          <w:szCs w:val="24"/>
        </w:rPr>
        <w:t>здоровья,</w:t>
      </w:r>
      <w:r>
        <w:rPr>
          <w:rFonts w:ascii="Times New Roman CYR" w:hAnsi="Times New Roman CYR" w:cs="Times New Roman CYR"/>
          <w:sz w:val="24"/>
          <w:szCs w:val="24"/>
        </w:rPr>
        <w:t xml:space="preserve"> нуждающихся в индивидуальном обучении на дому нет.</w:t>
      </w:r>
    </w:p>
    <w:p w:rsidR="009C5F69" w:rsidRDefault="009C5F69" w:rsidP="006F6B10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- 2 уч-ся занимаются по адапт</w:t>
      </w:r>
      <w:r w:rsidR="00DD786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рованн</w:t>
      </w:r>
      <w:r w:rsidR="00DD7867">
        <w:rPr>
          <w:rFonts w:ascii="Times New Roman CYR" w:hAnsi="Times New Roman CYR" w:cs="Times New Roman CYR"/>
          <w:sz w:val="24"/>
          <w:szCs w:val="24"/>
        </w:rPr>
        <w:t>ой общеобразовательной программе 8 вида</w:t>
      </w:r>
    </w:p>
    <w:p w:rsidR="006F6B10" w:rsidRDefault="006F6B10" w:rsidP="006F6B10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Выбыло за год, лето </w:t>
      </w:r>
    </w:p>
    <w:p w:rsidR="006F6B10" w:rsidRDefault="006F6B10" w:rsidP="006F6B10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2014-2015 – 1 ученик по причине отчисления в связи с окончанием курса основной школы</w:t>
      </w:r>
    </w:p>
    <w:p w:rsidR="006F6B10" w:rsidRDefault="00DD7867" w:rsidP="006F6B10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2015-2016- 6 учащихся</w:t>
      </w:r>
      <w:r w:rsidR="006F6B10" w:rsidRPr="009221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6B10">
        <w:rPr>
          <w:rFonts w:ascii="Times New Roman CYR" w:hAnsi="Times New Roman CYR" w:cs="Times New Roman CYR"/>
          <w:sz w:val="24"/>
          <w:szCs w:val="24"/>
        </w:rPr>
        <w:t>по причине отчисления в связи с окончанием курса основной школы</w:t>
      </w:r>
    </w:p>
    <w:p w:rsidR="006366EE" w:rsidRDefault="006366EE" w:rsidP="006F6B10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2016-2017 - 5</w:t>
      </w:r>
      <w:r w:rsidRPr="006366E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учащихся</w:t>
      </w:r>
      <w:r w:rsidRPr="0092213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причине отчисления в связи с окончанием курса основной школы, и 3 ученика в связи с переменой места жительства.</w:t>
      </w:r>
    </w:p>
    <w:p w:rsidR="00DD7867" w:rsidRDefault="00DD7867" w:rsidP="006F6B10">
      <w:pPr>
        <w:rPr>
          <w:rFonts w:ascii="Times New Roman CYR" w:hAnsi="Times New Roman CYR" w:cs="Times New Roman CYR"/>
          <w:sz w:val="24"/>
          <w:szCs w:val="24"/>
        </w:rPr>
      </w:pPr>
    </w:p>
    <w:p w:rsidR="006F6B10" w:rsidRPr="00D83541" w:rsidRDefault="006F6B10" w:rsidP="00D83541">
      <w:pPr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83541">
        <w:rPr>
          <w:rFonts w:ascii="Times New Roman CYR" w:hAnsi="Times New Roman CYR" w:cs="Times New Roman CYR"/>
          <w:sz w:val="22"/>
          <w:szCs w:val="22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Результативность обучения в 201</w:t>
      </w:r>
      <w:r w:rsidR="006366EE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-201</w:t>
      </w:r>
      <w:r w:rsidR="006366EE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учебном году:</w:t>
      </w:r>
    </w:p>
    <w:p w:rsidR="006F6B10" w:rsidRDefault="00DD7867" w:rsidP="006F6B10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Учебный год закончили </w:t>
      </w:r>
      <w:r w:rsidR="006366EE">
        <w:rPr>
          <w:rFonts w:ascii="Times New Roman CYR" w:hAnsi="Times New Roman CYR" w:cs="Times New Roman CYR"/>
          <w:sz w:val="24"/>
          <w:szCs w:val="24"/>
        </w:rPr>
        <w:t>49</w:t>
      </w:r>
      <w:r>
        <w:rPr>
          <w:rFonts w:ascii="Times New Roman CYR" w:hAnsi="Times New Roman CYR" w:cs="Times New Roman CYR"/>
          <w:sz w:val="24"/>
          <w:szCs w:val="24"/>
        </w:rPr>
        <w:t xml:space="preserve">  ученик</w:t>
      </w:r>
      <w:r w:rsidR="006366EE">
        <w:rPr>
          <w:rFonts w:ascii="Times New Roman CYR" w:hAnsi="Times New Roman CYR" w:cs="Times New Roman CYR"/>
          <w:sz w:val="24"/>
          <w:szCs w:val="24"/>
        </w:rPr>
        <w:t>ов</w:t>
      </w:r>
      <w:r>
        <w:rPr>
          <w:rFonts w:ascii="Times New Roman CYR" w:hAnsi="Times New Roman CYR" w:cs="Times New Roman CYR"/>
          <w:sz w:val="24"/>
          <w:szCs w:val="24"/>
        </w:rPr>
        <w:t xml:space="preserve"> 1-9 классов, из них 1-4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.- 23 человека, 5-9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.- 2</w:t>
      </w:r>
      <w:r w:rsidR="006366EE">
        <w:rPr>
          <w:rFonts w:ascii="Times New Roman CYR" w:hAnsi="Times New Roman CYR" w:cs="Times New Roman CYR"/>
          <w:sz w:val="24"/>
          <w:szCs w:val="24"/>
        </w:rPr>
        <w:t>6</w:t>
      </w:r>
      <w:r w:rsidR="006F6B10">
        <w:rPr>
          <w:rFonts w:ascii="Times New Roman CYR" w:hAnsi="Times New Roman CYR" w:cs="Times New Roman CYR"/>
          <w:sz w:val="24"/>
          <w:szCs w:val="24"/>
        </w:rPr>
        <w:t xml:space="preserve"> человек.</w:t>
      </w:r>
    </w:p>
    <w:p w:rsidR="006F6B10" w:rsidRDefault="006F6B10" w:rsidP="006F6B10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Успеваемость  –100  %. На повторное обучение учащихся не оставлено.  Качеств</w:t>
      </w:r>
      <w:r w:rsidR="00DD7867">
        <w:rPr>
          <w:rFonts w:ascii="Times New Roman CYR" w:hAnsi="Times New Roman CYR" w:cs="Times New Roman CYR"/>
          <w:sz w:val="24"/>
          <w:szCs w:val="24"/>
        </w:rPr>
        <w:t>о знаний по школе   составило 41 % (в 2014- 27</w:t>
      </w:r>
      <w:r>
        <w:rPr>
          <w:rFonts w:ascii="Times New Roman CYR" w:hAnsi="Times New Roman CYR" w:cs="Times New Roman CYR"/>
          <w:sz w:val="24"/>
          <w:szCs w:val="24"/>
        </w:rPr>
        <w:t>%</w:t>
      </w:r>
      <w:r w:rsidR="00DD7867">
        <w:rPr>
          <w:rFonts w:ascii="Times New Roman CYR" w:hAnsi="Times New Roman CYR" w:cs="Times New Roman CYR"/>
          <w:sz w:val="24"/>
          <w:szCs w:val="24"/>
        </w:rPr>
        <w:t>, в 2015-37</w:t>
      </w:r>
      <w:r>
        <w:rPr>
          <w:rFonts w:ascii="Times New Roman CYR" w:hAnsi="Times New Roman CYR" w:cs="Times New Roman CYR"/>
          <w:sz w:val="24"/>
          <w:szCs w:val="24"/>
        </w:rPr>
        <w:t>%</w:t>
      </w:r>
      <w:r w:rsidR="001B5D76">
        <w:rPr>
          <w:rFonts w:ascii="Times New Roman CYR" w:hAnsi="Times New Roman CYR" w:cs="Times New Roman CYR"/>
          <w:sz w:val="24"/>
          <w:szCs w:val="24"/>
        </w:rPr>
        <w:t>, 2016 – 39%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6F6B10" w:rsidRDefault="006F6B10" w:rsidP="006F6B10">
      <w:pPr>
        <w:rPr>
          <w:rFonts w:ascii="Times New Roman CYR" w:hAnsi="Times New Roman CYR" w:cs="Times New Roman CYR"/>
          <w:color w:val="007F7F"/>
          <w:sz w:val="24"/>
          <w:szCs w:val="24"/>
        </w:rPr>
      </w:pPr>
    </w:p>
    <w:p w:rsidR="006F6B10" w:rsidRDefault="006F6B10" w:rsidP="006F6B10">
      <w:pPr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Информация о количестве второгодников за пять лет.</w:t>
      </w:r>
    </w:p>
    <w:tbl>
      <w:tblPr>
        <w:tblW w:w="9928" w:type="dxa"/>
        <w:jc w:val="center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740"/>
        <w:gridCol w:w="1823"/>
        <w:gridCol w:w="743"/>
        <w:gridCol w:w="1073"/>
        <w:gridCol w:w="709"/>
        <w:gridCol w:w="1971"/>
        <w:gridCol w:w="350"/>
        <w:gridCol w:w="7"/>
      </w:tblGrid>
      <w:tr w:rsidR="006F6B10" w:rsidTr="000C5EF4">
        <w:trPr>
          <w:gridAfter w:val="1"/>
          <w:wAfter w:w="7" w:type="dxa"/>
          <w:jc w:val="center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второгодников</w:t>
            </w:r>
          </w:p>
          <w:p w:rsidR="006F6B10" w:rsidRDefault="006F6B10" w:rsidP="000C5EF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от числа всех учащихся</w:t>
            </w:r>
          </w:p>
        </w:tc>
        <w:tc>
          <w:tcPr>
            <w:tcW w:w="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 них второгодники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</w:tr>
      <w:tr w:rsidR="006F6B10" w:rsidTr="000C5EF4">
        <w:trPr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%от числа 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5–9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от числа 5-9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F6B10" w:rsidTr="000C5EF4">
        <w:trPr>
          <w:trHeight w:val="80"/>
          <w:jc w:val="center"/>
        </w:trPr>
        <w:tc>
          <w:tcPr>
            <w:tcW w:w="1512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2013-2014</w:t>
            </w:r>
          </w:p>
        </w:tc>
        <w:tc>
          <w:tcPr>
            <w:tcW w:w="1740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F6B10" w:rsidTr="000C5EF4">
        <w:trPr>
          <w:trHeight w:val="80"/>
          <w:jc w:val="center"/>
        </w:trPr>
        <w:tc>
          <w:tcPr>
            <w:tcW w:w="1512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</w:t>
            </w:r>
          </w:p>
        </w:tc>
        <w:tc>
          <w:tcPr>
            <w:tcW w:w="1740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F6B10" w:rsidTr="000C5EF4">
        <w:trPr>
          <w:trHeight w:val="80"/>
          <w:jc w:val="center"/>
        </w:trPr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2015-2016</w:t>
            </w:r>
          </w:p>
          <w:p w:rsidR="001B5D76" w:rsidRDefault="001B5D76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1B5D76" w:rsidRDefault="001B5D76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1B5D76" w:rsidRDefault="001B5D76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1B5D76" w:rsidRDefault="001B5D76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1B5D76" w:rsidRDefault="001B5D76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1B5D76" w:rsidRDefault="001B5D76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Default="006F6B10" w:rsidP="000C5EF4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F6B10" w:rsidRDefault="006F6B10" w:rsidP="006F6B10">
      <w:pPr>
        <w:tabs>
          <w:tab w:val="left" w:pos="-360"/>
        </w:tabs>
      </w:pPr>
    </w:p>
    <w:p w:rsidR="006F6B10" w:rsidRDefault="006F6B10" w:rsidP="006F6B10">
      <w:pPr>
        <w:ind w:left="-180"/>
        <w:jc w:val="both"/>
        <w:rPr>
          <w:b/>
          <w:sz w:val="24"/>
          <w:szCs w:val="24"/>
        </w:rPr>
      </w:pPr>
    </w:p>
    <w:p w:rsidR="006F6B10" w:rsidRDefault="006F6B10" w:rsidP="006F6B10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Результаты обязательных региональных экзаменов учащихся общеобразовательных учреждений за 201</w:t>
      </w:r>
      <w:r w:rsidR="001B5D7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1B5D7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учебный год.</w:t>
      </w:r>
    </w:p>
    <w:p w:rsidR="006F6B10" w:rsidRDefault="006F6B10" w:rsidP="006F6B10">
      <w:pPr>
        <w:ind w:left="-180"/>
        <w:jc w:val="both"/>
        <w:rPr>
          <w:b/>
          <w:sz w:val="24"/>
          <w:szCs w:val="24"/>
        </w:rPr>
      </w:pPr>
    </w:p>
    <w:p w:rsidR="006F6B10" w:rsidRPr="00111946" w:rsidRDefault="006F6B10" w:rsidP="00111946">
      <w:pPr>
        <w:shd w:val="clear" w:color="auto" w:fill="FFFFFF"/>
        <w:suppressAutoHyphens w:val="0"/>
        <w:autoSpaceDE/>
        <w:spacing w:before="100" w:beforeAutospacing="1" w:after="10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11946">
        <w:rPr>
          <w:sz w:val="24"/>
          <w:szCs w:val="24"/>
        </w:rPr>
        <w:t xml:space="preserve">На основании </w:t>
      </w:r>
      <w:r w:rsidR="00111946" w:rsidRPr="00111946">
        <w:rPr>
          <w:bCs/>
          <w:color w:val="000000"/>
          <w:sz w:val="24"/>
          <w:szCs w:val="24"/>
          <w:lang w:eastAsia="ru-RU"/>
        </w:rPr>
        <w:t>Приказ</w:t>
      </w:r>
      <w:r w:rsidR="00111946">
        <w:rPr>
          <w:bCs/>
          <w:color w:val="000000"/>
          <w:sz w:val="24"/>
          <w:szCs w:val="24"/>
          <w:lang w:eastAsia="ru-RU"/>
        </w:rPr>
        <w:t>а</w:t>
      </w:r>
      <w:r w:rsidR="00111946" w:rsidRPr="00111946">
        <w:rPr>
          <w:bCs/>
          <w:color w:val="000000"/>
          <w:sz w:val="24"/>
          <w:szCs w:val="24"/>
          <w:lang w:eastAsia="ru-RU"/>
        </w:rPr>
        <w:t xml:space="preserve"> МО Оренбургской области от 27.10.2016 № 01-21/2786</w:t>
      </w:r>
      <w:proofErr w:type="gramStart"/>
      <w:r w:rsidR="00111946" w:rsidRPr="00111946">
        <w:rPr>
          <w:b/>
          <w:bCs/>
          <w:color w:val="000000"/>
          <w:sz w:val="24"/>
          <w:szCs w:val="24"/>
          <w:lang w:eastAsia="ru-RU"/>
        </w:rPr>
        <w:t> </w:t>
      </w:r>
      <w:hyperlink r:id="rId7" w:tgtFrame="_blank" w:history="1">
        <w:r w:rsidR="00111946" w:rsidRPr="00111946">
          <w:rPr>
            <w:color w:val="000000"/>
            <w:sz w:val="24"/>
            <w:szCs w:val="24"/>
            <w:lang w:eastAsia="ru-RU"/>
          </w:rPr>
          <w:t>О</w:t>
        </w:r>
        <w:proofErr w:type="gramEnd"/>
        <w:r w:rsidR="00111946" w:rsidRPr="00111946">
          <w:rPr>
            <w:color w:val="000000"/>
            <w:sz w:val="24"/>
            <w:szCs w:val="24"/>
            <w:lang w:eastAsia="ru-RU"/>
          </w:rPr>
          <w:t>б организации и проведении регионального экзамена для обучающихся 4, 7, 8-х классов общеобразовательных организаций Оренбургской области в 2016-2017 учебном году</w:t>
        </w:r>
      </w:hyperlink>
      <w:r w:rsidR="00111946">
        <w:rPr>
          <w:color w:val="000000"/>
          <w:sz w:val="24"/>
          <w:szCs w:val="24"/>
          <w:lang w:eastAsia="ru-RU"/>
        </w:rPr>
        <w:t xml:space="preserve">, </w:t>
      </w:r>
      <w:hyperlink r:id="rId8" w:history="1">
        <w:r w:rsidR="00111946" w:rsidRPr="00111946">
          <w:rPr>
            <w:bCs/>
            <w:color w:val="000000"/>
            <w:sz w:val="24"/>
            <w:szCs w:val="24"/>
            <w:lang w:eastAsia="ru-RU"/>
          </w:rPr>
          <w:t>Приказ</w:t>
        </w:r>
        <w:r w:rsidR="00111946">
          <w:rPr>
            <w:bCs/>
            <w:color w:val="000000"/>
            <w:sz w:val="24"/>
            <w:szCs w:val="24"/>
            <w:lang w:eastAsia="ru-RU"/>
          </w:rPr>
          <w:t>а</w:t>
        </w:r>
        <w:r w:rsidR="00111946" w:rsidRPr="00111946">
          <w:rPr>
            <w:bCs/>
            <w:color w:val="000000"/>
            <w:sz w:val="24"/>
            <w:szCs w:val="24"/>
            <w:lang w:eastAsia="ru-RU"/>
          </w:rPr>
          <w:t xml:space="preserve"> РОО от 07.11.2016г.№ 299 </w:t>
        </w:r>
        <w:r w:rsidR="00111946" w:rsidRPr="00111946">
          <w:rPr>
            <w:color w:val="000000"/>
            <w:sz w:val="24"/>
            <w:szCs w:val="24"/>
            <w:lang w:eastAsia="ru-RU"/>
          </w:rPr>
          <w:t xml:space="preserve">"Об организации и проведении регионального экзамена для обучающихся 4-х, 7-х, 8-х классов общеобразовательных организаций </w:t>
        </w:r>
        <w:proofErr w:type="spellStart"/>
        <w:r w:rsidR="00111946" w:rsidRPr="00111946">
          <w:rPr>
            <w:color w:val="000000"/>
            <w:sz w:val="24"/>
            <w:szCs w:val="24"/>
            <w:lang w:eastAsia="ru-RU"/>
          </w:rPr>
          <w:t>Новосергиевского</w:t>
        </w:r>
        <w:proofErr w:type="spellEnd"/>
        <w:r w:rsidR="00111946" w:rsidRPr="00111946">
          <w:rPr>
            <w:color w:val="000000"/>
            <w:sz w:val="24"/>
            <w:szCs w:val="24"/>
            <w:lang w:eastAsia="ru-RU"/>
          </w:rPr>
          <w:t xml:space="preserve"> района в 2016-2017 учебном году "</w:t>
        </w:r>
      </w:hyperlink>
      <w:r w:rsidRPr="00111946">
        <w:rPr>
          <w:sz w:val="24"/>
          <w:szCs w:val="24"/>
        </w:rPr>
        <w:t xml:space="preserve">согласно Положению о порядке </w:t>
      </w:r>
      <w:proofErr w:type="gramStart"/>
      <w:r w:rsidRPr="00111946">
        <w:rPr>
          <w:sz w:val="24"/>
          <w:szCs w:val="24"/>
        </w:rPr>
        <w:t>проведения региональных экзаменов для обучающихся  общеобразовательных организаций Оренбургской области в 201</w:t>
      </w:r>
      <w:r w:rsidR="00111946">
        <w:rPr>
          <w:sz w:val="24"/>
          <w:szCs w:val="24"/>
        </w:rPr>
        <w:t>6</w:t>
      </w:r>
      <w:r w:rsidRPr="00111946">
        <w:rPr>
          <w:sz w:val="24"/>
          <w:szCs w:val="24"/>
        </w:rPr>
        <w:t>-201</w:t>
      </w:r>
      <w:r w:rsidR="00111946">
        <w:rPr>
          <w:sz w:val="24"/>
          <w:szCs w:val="24"/>
        </w:rPr>
        <w:t>7</w:t>
      </w:r>
      <w:r w:rsidRPr="00111946">
        <w:rPr>
          <w:sz w:val="24"/>
          <w:szCs w:val="24"/>
        </w:rPr>
        <w:t xml:space="preserve"> учебном году, приказа МО</w:t>
      </w:r>
      <w:r w:rsidR="00DD7867" w:rsidRPr="00111946">
        <w:rPr>
          <w:sz w:val="24"/>
          <w:szCs w:val="24"/>
        </w:rPr>
        <w:t>БУ «Козловская</w:t>
      </w:r>
      <w:r w:rsidRPr="00111946">
        <w:rPr>
          <w:sz w:val="24"/>
          <w:szCs w:val="24"/>
        </w:rPr>
        <w:t xml:space="preserve"> ООШ» от 27.11.201</w:t>
      </w:r>
      <w:r w:rsidR="00111946">
        <w:rPr>
          <w:sz w:val="24"/>
          <w:szCs w:val="24"/>
        </w:rPr>
        <w:t>7</w:t>
      </w:r>
      <w:r w:rsidRPr="00111946">
        <w:rPr>
          <w:sz w:val="24"/>
          <w:szCs w:val="24"/>
        </w:rPr>
        <w:t xml:space="preserve"> № 67/1 «Об организации и проведении регионального экзамена обучающихся 7,8 классов в 201</w:t>
      </w:r>
      <w:r w:rsidR="00111946">
        <w:rPr>
          <w:sz w:val="24"/>
          <w:szCs w:val="24"/>
        </w:rPr>
        <w:t>6</w:t>
      </w:r>
      <w:r w:rsidRPr="00111946">
        <w:rPr>
          <w:sz w:val="24"/>
          <w:szCs w:val="24"/>
        </w:rPr>
        <w:t>-20</w:t>
      </w:r>
      <w:r w:rsidR="00111946">
        <w:rPr>
          <w:sz w:val="24"/>
          <w:szCs w:val="24"/>
        </w:rPr>
        <w:t>7</w:t>
      </w:r>
      <w:r w:rsidRPr="00111946">
        <w:rPr>
          <w:sz w:val="24"/>
          <w:szCs w:val="24"/>
        </w:rPr>
        <w:t xml:space="preserve"> учебном году», в целях дальнейшего формирования муниципальной  системы оценки качества образования, систематизации и обобщения знаний обучающихся, повышения ответственности педагогов за результаты своего труда, а также в целях подготовки</w:t>
      </w:r>
      <w:proofErr w:type="gramEnd"/>
      <w:r w:rsidRPr="00111946">
        <w:rPr>
          <w:sz w:val="24"/>
          <w:szCs w:val="24"/>
        </w:rPr>
        <w:t xml:space="preserve"> к государственной (итоговой) аттестации  проведены региональные экзамены  с 19.05.2016-24.05.201</w:t>
      </w:r>
      <w:r w:rsidR="00111946">
        <w:rPr>
          <w:sz w:val="24"/>
          <w:szCs w:val="24"/>
        </w:rPr>
        <w:t>7</w:t>
      </w:r>
      <w:r w:rsidRPr="00111946">
        <w:rPr>
          <w:sz w:val="24"/>
          <w:szCs w:val="24"/>
        </w:rPr>
        <w:t>г.</w:t>
      </w:r>
    </w:p>
    <w:p w:rsidR="006F6B10" w:rsidRPr="004066BF" w:rsidRDefault="006F6B10" w:rsidP="006F6B1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3338"/>
      </w:tblGrid>
      <w:tr w:rsidR="006F6B10" w:rsidRPr="004066BF" w:rsidTr="000C5EF4">
        <w:trPr>
          <w:jc w:val="center"/>
        </w:trPr>
        <w:tc>
          <w:tcPr>
            <w:tcW w:w="2268" w:type="dxa"/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Класс</w:t>
            </w:r>
          </w:p>
        </w:tc>
        <w:tc>
          <w:tcPr>
            <w:tcW w:w="4140" w:type="dxa"/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Предмет</w:t>
            </w:r>
          </w:p>
        </w:tc>
        <w:tc>
          <w:tcPr>
            <w:tcW w:w="3338" w:type="dxa"/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Дата проведения</w:t>
            </w:r>
          </w:p>
        </w:tc>
      </w:tr>
      <w:tr w:rsidR="006F6B10" w:rsidRPr="004066BF" w:rsidTr="000C5EF4">
        <w:trPr>
          <w:jc w:val="center"/>
        </w:trPr>
        <w:tc>
          <w:tcPr>
            <w:tcW w:w="2268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7 класс</w:t>
            </w:r>
          </w:p>
        </w:tc>
        <w:tc>
          <w:tcPr>
            <w:tcW w:w="4140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38" w:type="dxa"/>
          </w:tcPr>
          <w:p w:rsidR="006F6B10" w:rsidRPr="004066BF" w:rsidRDefault="00111946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</w:t>
            </w:r>
            <w:r w:rsidR="006F6B10" w:rsidRPr="004066BF">
              <w:rPr>
                <w:sz w:val="24"/>
                <w:szCs w:val="24"/>
              </w:rPr>
              <w:t>г.</w:t>
            </w:r>
          </w:p>
        </w:tc>
      </w:tr>
      <w:tr w:rsidR="006F6B10" w:rsidRPr="004066BF" w:rsidTr="000C5EF4">
        <w:trPr>
          <w:jc w:val="center"/>
        </w:trPr>
        <w:tc>
          <w:tcPr>
            <w:tcW w:w="2268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7 класс</w:t>
            </w:r>
          </w:p>
        </w:tc>
        <w:tc>
          <w:tcPr>
            <w:tcW w:w="4140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Математика</w:t>
            </w:r>
          </w:p>
        </w:tc>
        <w:tc>
          <w:tcPr>
            <w:tcW w:w="3338" w:type="dxa"/>
          </w:tcPr>
          <w:p w:rsidR="006F6B10" w:rsidRPr="004066BF" w:rsidRDefault="00111946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  <w:r w:rsidR="006F6B10" w:rsidRPr="004066BF">
              <w:rPr>
                <w:sz w:val="24"/>
                <w:szCs w:val="24"/>
              </w:rPr>
              <w:t>г.</w:t>
            </w:r>
          </w:p>
        </w:tc>
      </w:tr>
      <w:tr w:rsidR="006F6B10" w:rsidRPr="004066BF" w:rsidTr="000C5EF4">
        <w:trPr>
          <w:jc w:val="center"/>
        </w:trPr>
        <w:tc>
          <w:tcPr>
            <w:tcW w:w="2268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</w:p>
        </w:tc>
      </w:tr>
      <w:tr w:rsidR="006F6B10" w:rsidRPr="004066BF" w:rsidTr="000C5EF4">
        <w:trPr>
          <w:jc w:val="center"/>
        </w:trPr>
        <w:tc>
          <w:tcPr>
            <w:tcW w:w="2268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8 класс</w:t>
            </w:r>
          </w:p>
        </w:tc>
        <w:tc>
          <w:tcPr>
            <w:tcW w:w="4140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38" w:type="dxa"/>
          </w:tcPr>
          <w:p w:rsidR="006F6B10" w:rsidRPr="004066BF" w:rsidRDefault="00111946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  <w:r w:rsidR="006F6B10" w:rsidRPr="004066BF">
              <w:rPr>
                <w:sz w:val="24"/>
                <w:szCs w:val="24"/>
              </w:rPr>
              <w:t>г.</w:t>
            </w:r>
          </w:p>
        </w:tc>
      </w:tr>
      <w:tr w:rsidR="006F6B10" w:rsidRPr="004066BF" w:rsidTr="000C5EF4">
        <w:trPr>
          <w:jc w:val="center"/>
        </w:trPr>
        <w:tc>
          <w:tcPr>
            <w:tcW w:w="2268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8 класс</w:t>
            </w:r>
          </w:p>
        </w:tc>
        <w:tc>
          <w:tcPr>
            <w:tcW w:w="4140" w:type="dxa"/>
          </w:tcPr>
          <w:p w:rsidR="006F6B10" w:rsidRPr="004066BF" w:rsidRDefault="006F6B10" w:rsidP="000C5EF4">
            <w:pPr>
              <w:jc w:val="both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Математика</w:t>
            </w:r>
          </w:p>
        </w:tc>
        <w:tc>
          <w:tcPr>
            <w:tcW w:w="3338" w:type="dxa"/>
          </w:tcPr>
          <w:p w:rsidR="006F6B10" w:rsidRPr="004066BF" w:rsidRDefault="00111946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</w:t>
            </w:r>
            <w:r w:rsidR="006F6B10" w:rsidRPr="004066BF">
              <w:rPr>
                <w:sz w:val="24"/>
                <w:szCs w:val="24"/>
              </w:rPr>
              <w:t xml:space="preserve">г. </w:t>
            </w:r>
          </w:p>
        </w:tc>
      </w:tr>
    </w:tbl>
    <w:p w:rsidR="006F6B10" w:rsidRPr="004066BF" w:rsidRDefault="006F6B10" w:rsidP="006F6B10">
      <w:pPr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</w:p>
    <w:p w:rsidR="006F6B10" w:rsidRPr="004066BF" w:rsidRDefault="006F6B10" w:rsidP="006F6B10">
      <w:pPr>
        <w:jc w:val="both"/>
        <w:rPr>
          <w:b/>
          <w:bCs/>
          <w:color w:val="000000"/>
          <w:sz w:val="24"/>
          <w:szCs w:val="24"/>
        </w:rPr>
      </w:pPr>
      <w:r w:rsidRPr="004066BF">
        <w:rPr>
          <w:b/>
          <w:bCs/>
          <w:color w:val="000000"/>
          <w:sz w:val="24"/>
          <w:szCs w:val="24"/>
        </w:rPr>
        <w:t xml:space="preserve">Результаты РЭ 7 класс </w:t>
      </w:r>
    </w:p>
    <w:p w:rsidR="006F6B10" w:rsidRPr="004066BF" w:rsidRDefault="006F6B10" w:rsidP="006F6B10">
      <w:pPr>
        <w:jc w:val="both"/>
        <w:rPr>
          <w:b/>
          <w:bCs/>
          <w:color w:val="000000"/>
          <w:sz w:val="24"/>
          <w:szCs w:val="24"/>
        </w:rPr>
      </w:pPr>
      <w:r w:rsidRPr="004066BF">
        <w:rPr>
          <w:sz w:val="24"/>
          <w:szCs w:val="24"/>
        </w:rPr>
        <w:t xml:space="preserve">            Количество участников экзаменов по русскому языку и математике в </w:t>
      </w:r>
      <w:r w:rsidRPr="004066BF">
        <w:rPr>
          <w:sz w:val="24"/>
          <w:szCs w:val="24"/>
          <w:u w:val="single"/>
        </w:rPr>
        <w:t xml:space="preserve">7-ом классе </w:t>
      </w:r>
      <w:r w:rsidR="00111946">
        <w:rPr>
          <w:sz w:val="24"/>
          <w:szCs w:val="24"/>
        </w:rPr>
        <w:t xml:space="preserve">составило 6 человек </w:t>
      </w:r>
      <w:r w:rsidRPr="004066BF">
        <w:rPr>
          <w:sz w:val="24"/>
          <w:szCs w:val="24"/>
        </w:rPr>
        <w:t xml:space="preserve">(100%). </w:t>
      </w:r>
      <w:proofErr w:type="gramStart"/>
      <w:r w:rsidRPr="004066BF">
        <w:rPr>
          <w:sz w:val="24"/>
          <w:szCs w:val="24"/>
        </w:rPr>
        <w:t xml:space="preserve">Успеваемость по русскому языку составила 100%, по математике – 100%;  </w:t>
      </w:r>
      <w:r w:rsidRPr="004066BF">
        <w:rPr>
          <w:sz w:val="24"/>
          <w:szCs w:val="24"/>
        </w:rPr>
        <w:lastRenderedPageBreak/>
        <w:t>к</w:t>
      </w:r>
      <w:r w:rsidR="00393FA9">
        <w:rPr>
          <w:sz w:val="24"/>
          <w:szCs w:val="24"/>
        </w:rPr>
        <w:t xml:space="preserve">ачество знаний по математике </w:t>
      </w:r>
      <w:r w:rsidR="00111946">
        <w:rPr>
          <w:sz w:val="24"/>
          <w:szCs w:val="24"/>
        </w:rPr>
        <w:t>50</w:t>
      </w:r>
      <w:r w:rsidR="00393FA9">
        <w:rPr>
          <w:sz w:val="24"/>
          <w:szCs w:val="24"/>
        </w:rPr>
        <w:t xml:space="preserve">% </w:t>
      </w:r>
      <w:r w:rsidRPr="004066BF">
        <w:rPr>
          <w:sz w:val="24"/>
          <w:szCs w:val="24"/>
        </w:rPr>
        <w:t xml:space="preserve"> (по району 43,01%)) , качест</w:t>
      </w:r>
      <w:r w:rsidR="00393FA9">
        <w:rPr>
          <w:sz w:val="24"/>
          <w:szCs w:val="24"/>
        </w:rPr>
        <w:t xml:space="preserve">во знаний по </w:t>
      </w:r>
      <w:r w:rsidR="00111946">
        <w:rPr>
          <w:sz w:val="24"/>
          <w:szCs w:val="24"/>
        </w:rPr>
        <w:t>русскому языку – 33</w:t>
      </w:r>
      <w:r w:rsidR="00393FA9">
        <w:rPr>
          <w:sz w:val="24"/>
          <w:szCs w:val="24"/>
        </w:rPr>
        <w:t xml:space="preserve">% </w:t>
      </w:r>
      <w:r w:rsidRPr="004066BF">
        <w:rPr>
          <w:sz w:val="24"/>
          <w:szCs w:val="24"/>
        </w:rPr>
        <w:t xml:space="preserve"> (по району 52,2%)). </w:t>
      </w:r>
      <w:r w:rsidRPr="004066BF">
        <w:rPr>
          <w:b/>
          <w:bCs/>
          <w:color w:val="000000"/>
          <w:sz w:val="24"/>
          <w:szCs w:val="24"/>
        </w:rPr>
        <w:t xml:space="preserve"> </w:t>
      </w:r>
      <w:proofErr w:type="gramEnd"/>
    </w:p>
    <w:p w:rsidR="006F6B10" w:rsidRPr="004066BF" w:rsidRDefault="006F6B10" w:rsidP="006F6B10">
      <w:pPr>
        <w:jc w:val="both"/>
        <w:rPr>
          <w:sz w:val="24"/>
          <w:szCs w:val="24"/>
        </w:rPr>
      </w:pPr>
      <w:r w:rsidRPr="004066BF">
        <w:rPr>
          <w:b/>
          <w:bCs/>
          <w:color w:val="000000"/>
          <w:sz w:val="24"/>
          <w:szCs w:val="24"/>
        </w:rPr>
        <w:t xml:space="preserve">          </w:t>
      </w:r>
      <w:r w:rsidRPr="004066BF">
        <w:rPr>
          <w:sz w:val="24"/>
          <w:szCs w:val="24"/>
        </w:rPr>
        <w:t xml:space="preserve"> Сравнивая с прошлым годом результаты РЭ в 7 классе, приходим к выводу, что наблюдается  положительная динамика результатов по показателям процента «4»и «5».</w:t>
      </w:r>
    </w:p>
    <w:p w:rsidR="006F6B10" w:rsidRPr="004066BF" w:rsidRDefault="006F6B10" w:rsidP="006F6B10">
      <w:pPr>
        <w:jc w:val="both"/>
        <w:rPr>
          <w:sz w:val="24"/>
          <w:szCs w:val="24"/>
        </w:rPr>
      </w:pPr>
    </w:p>
    <w:p w:rsidR="006F6B10" w:rsidRPr="004066BF" w:rsidRDefault="006F6B10" w:rsidP="006F6B10">
      <w:pPr>
        <w:jc w:val="both"/>
        <w:rPr>
          <w:b/>
          <w:bCs/>
          <w:i/>
          <w:color w:val="000000"/>
          <w:sz w:val="24"/>
          <w:szCs w:val="24"/>
          <w:u w:val="single"/>
        </w:rPr>
      </w:pPr>
      <w:r w:rsidRPr="004066BF">
        <w:rPr>
          <w:b/>
          <w:bCs/>
          <w:i/>
          <w:color w:val="000000"/>
          <w:sz w:val="24"/>
          <w:szCs w:val="24"/>
          <w:u w:val="single"/>
        </w:rPr>
        <w:t xml:space="preserve">Математика </w:t>
      </w:r>
    </w:p>
    <w:p w:rsidR="006F6B10" w:rsidRPr="004066BF" w:rsidRDefault="006F6B10" w:rsidP="006F6B10">
      <w:pPr>
        <w:ind w:firstLine="709"/>
        <w:jc w:val="both"/>
        <w:rPr>
          <w:sz w:val="24"/>
          <w:szCs w:val="24"/>
        </w:rPr>
      </w:pPr>
      <w:r w:rsidRPr="004066BF">
        <w:rPr>
          <w:sz w:val="24"/>
          <w:szCs w:val="24"/>
        </w:rPr>
        <w:t>Следует отметить, что по структуре, содержанию, уровню сложности заданий экзаменационная работа по математике 7 класса  соответствовала экзаменационным работам государственной (итоговой) аттестации учащихся 9-х классов в новой форме (ГИА). Такой подход к составлению работы был направлен на подготовку учащихся к итоговой аттестации за курс основной школы.</w:t>
      </w:r>
    </w:p>
    <w:p w:rsidR="006F6B10" w:rsidRPr="004066BF" w:rsidRDefault="006F6B10" w:rsidP="006F6B1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4066BF">
        <w:rPr>
          <w:sz w:val="24"/>
          <w:szCs w:val="24"/>
        </w:rPr>
        <w:t xml:space="preserve">     Проанализируем содержательные результаты выполнения экзаменационной работы.</w:t>
      </w:r>
    </w:p>
    <w:p w:rsidR="006F6B10" w:rsidRDefault="006F6B10" w:rsidP="006F6B10">
      <w:pPr>
        <w:ind w:firstLine="709"/>
        <w:jc w:val="right"/>
        <w:rPr>
          <w:b/>
          <w:sz w:val="24"/>
          <w:szCs w:val="24"/>
        </w:rPr>
      </w:pPr>
    </w:p>
    <w:p w:rsidR="006F6B10" w:rsidRPr="004066BF" w:rsidRDefault="006F6B10" w:rsidP="006F6B10">
      <w:pPr>
        <w:ind w:firstLine="709"/>
        <w:jc w:val="right"/>
        <w:rPr>
          <w:b/>
          <w:sz w:val="24"/>
          <w:szCs w:val="24"/>
        </w:rPr>
      </w:pPr>
      <w:r w:rsidRPr="004066BF">
        <w:rPr>
          <w:b/>
          <w:sz w:val="24"/>
          <w:szCs w:val="24"/>
        </w:rPr>
        <w:t>Таблица 1</w:t>
      </w:r>
    </w:p>
    <w:p w:rsidR="006F6B10" w:rsidRPr="004066BF" w:rsidRDefault="006F6B10" w:rsidP="006F6B10">
      <w:pPr>
        <w:jc w:val="center"/>
        <w:rPr>
          <w:b/>
          <w:sz w:val="24"/>
          <w:szCs w:val="24"/>
        </w:rPr>
      </w:pPr>
      <w:r w:rsidRPr="004066BF">
        <w:rPr>
          <w:b/>
          <w:sz w:val="24"/>
          <w:szCs w:val="24"/>
        </w:rPr>
        <w:t>Результаты решения заданий части 1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5760"/>
        <w:gridCol w:w="2359"/>
      </w:tblGrid>
      <w:tr w:rsidR="006F6B10" w:rsidRPr="004066BF" w:rsidTr="000C5EF4">
        <w:trPr>
          <w:jc w:val="center"/>
        </w:trPr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5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45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 xml:space="preserve">Контролируемый элемент содержания                   или требование 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6F6B10" w:rsidRPr="004066BF" w:rsidTr="000C5EF4">
        <w:trPr>
          <w:jc w:val="center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hanging="30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Умение выполнять действия с обыкновенными и  десятичными дробями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100%</w:t>
            </w:r>
          </w:p>
        </w:tc>
      </w:tr>
      <w:tr w:rsidR="006F6B10" w:rsidRPr="004066BF" w:rsidTr="000C5EF4">
        <w:trPr>
          <w:jc w:val="center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hanging="5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30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Умение извлекать информацию, представленную в графиках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100%</w:t>
            </w:r>
          </w:p>
        </w:tc>
      </w:tr>
      <w:tr w:rsidR="006F6B10" w:rsidRPr="004066BF" w:rsidTr="000C5EF4">
        <w:trPr>
          <w:jc w:val="center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30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Умение решать основные задачи на проценты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100%</w:t>
            </w:r>
          </w:p>
        </w:tc>
      </w:tr>
      <w:tr w:rsidR="006F6B10" w:rsidRPr="004066BF" w:rsidTr="000C5EF4">
        <w:trPr>
          <w:jc w:val="center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30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Умение выполнять преобразования выражений с использованием формул сокращенного умножения</w:t>
            </w:r>
            <w:r w:rsidRPr="004066BF">
              <w:rPr>
                <w:rFonts w:ascii="Times New Roman" w:hAnsi="Times New Roman" w:cs="Times New Roman"/>
                <w:iCs/>
              </w:rPr>
              <w:t xml:space="preserve"> и находить значение буквенного выражения</w:t>
            </w:r>
            <w:r w:rsidRPr="00406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100%</w:t>
            </w:r>
          </w:p>
        </w:tc>
      </w:tr>
      <w:tr w:rsidR="006F6B10" w:rsidRPr="004066BF" w:rsidTr="000C5EF4">
        <w:trPr>
          <w:jc w:val="center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30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Умение выполнять действия со степенями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50%</w:t>
            </w:r>
          </w:p>
        </w:tc>
      </w:tr>
      <w:tr w:rsidR="006F6B10" w:rsidRPr="004066BF" w:rsidTr="000C5EF4">
        <w:trPr>
          <w:jc w:val="center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30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Умение решать линейное уравнение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50%</w:t>
            </w:r>
          </w:p>
        </w:tc>
      </w:tr>
      <w:tr w:rsidR="006F6B10" w:rsidRPr="004066BF" w:rsidTr="000C5EF4">
        <w:trPr>
          <w:jc w:val="center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30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Умение составлять уравнение по условию задачи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100%</w:t>
            </w:r>
          </w:p>
        </w:tc>
      </w:tr>
      <w:tr w:rsidR="006F6B10" w:rsidRPr="004066BF" w:rsidTr="000C5EF4">
        <w:trPr>
          <w:jc w:val="center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30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Умение выполнять действия с функциями и их графиками (на соответствие)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100%</w:t>
            </w:r>
          </w:p>
        </w:tc>
      </w:tr>
      <w:tr w:rsidR="006F6B10" w:rsidRPr="004066BF" w:rsidTr="000C5EF4">
        <w:trPr>
          <w:jc w:val="center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ind w:left="5" w:right="5" w:firstLine="30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Умение решать планиметрическую задачу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66BF">
              <w:rPr>
                <w:rFonts w:ascii="Times New Roman" w:hAnsi="Times New Roman" w:cs="Times New Roman"/>
              </w:rPr>
              <w:t>50%</w:t>
            </w:r>
          </w:p>
        </w:tc>
      </w:tr>
    </w:tbl>
    <w:p w:rsidR="006F6B10" w:rsidRPr="004066BF" w:rsidRDefault="006F6B10" w:rsidP="006F6B10">
      <w:pPr>
        <w:jc w:val="both"/>
        <w:rPr>
          <w:b/>
          <w:bCs/>
          <w:color w:val="000000"/>
          <w:sz w:val="24"/>
          <w:szCs w:val="24"/>
        </w:rPr>
      </w:pPr>
    </w:p>
    <w:p w:rsidR="006F6B10" w:rsidRPr="004066BF" w:rsidRDefault="006F6B10" w:rsidP="006F6B10">
      <w:pPr>
        <w:rPr>
          <w:sz w:val="24"/>
          <w:szCs w:val="24"/>
        </w:rPr>
      </w:pPr>
      <w:r w:rsidRPr="004066BF">
        <w:rPr>
          <w:sz w:val="24"/>
          <w:szCs w:val="24"/>
        </w:rPr>
        <w:t xml:space="preserve">           Не справилась учащаяся с заданиями № 1,  № 7, № 9 (действия с обыкновенными и  десятичными дробями, решение задач на составление уравнения; умение решать  геометрические планиметрические  задачи на применение свойств биссектрисы, определения внешнего угла).  </w:t>
      </w:r>
    </w:p>
    <w:p w:rsidR="006F6B10" w:rsidRPr="004066BF" w:rsidRDefault="006F6B10" w:rsidP="006F6B10">
      <w:pPr>
        <w:jc w:val="both"/>
        <w:rPr>
          <w:sz w:val="24"/>
          <w:szCs w:val="24"/>
        </w:rPr>
      </w:pPr>
      <w:r w:rsidRPr="004066BF">
        <w:rPr>
          <w:sz w:val="24"/>
          <w:szCs w:val="24"/>
        </w:rPr>
        <w:t xml:space="preserve">          На критическом уровне находится умение учащейся решать задания повышенного уровня сложности. </w:t>
      </w:r>
    </w:p>
    <w:p w:rsidR="006F6B10" w:rsidRPr="004066BF" w:rsidRDefault="006F6B10" w:rsidP="006F6B10">
      <w:pPr>
        <w:jc w:val="center"/>
        <w:rPr>
          <w:b/>
          <w:sz w:val="24"/>
          <w:szCs w:val="24"/>
        </w:rPr>
      </w:pPr>
      <w:r w:rsidRPr="004066BF">
        <w:rPr>
          <w:b/>
          <w:sz w:val="24"/>
          <w:szCs w:val="24"/>
        </w:rPr>
        <w:t>Результаты решения заданий части 2</w:t>
      </w:r>
    </w:p>
    <w:p w:rsidR="006F6B10" w:rsidRPr="004066BF" w:rsidRDefault="006F6B10" w:rsidP="006F6B1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1"/>
        <w:gridCol w:w="4123"/>
        <w:gridCol w:w="2509"/>
        <w:gridCol w:w="2795"/>
      </w:tblGrid>
      <w:tr w:rsidR="006F6B10" w:rsidRPr="004066BF" w:rsidTr="000C5EF4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066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066BF">
              <w:rPr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066BF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066BF">
              <w:rPr>
                <w:b/>
                <w:sz w:val="24"/>
                <w:szCs w:val="24"/>
              </w:rPr>
              <w:t xml:space="preserve">% уч-ся, набравших соотв. 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066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Умение решать уравнения с помощью разложения левой части на множители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393FA9" w:rsidP="000C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6B10"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066B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 xml:space="preserve">Умение решать текстовые задачи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6B10" w:rsidRPr="004066BF" w:rsidRDefault="006F6B10" w:rsidP="000C5EF4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50%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6B10" w:rsidRPr="004066BF" w:rsidRDefault="006F6B10" w:rsidP="000C5EF4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6B10" w:rsidRPr="004066BF" w:rsidRDefault="006F6B10" w:rsidP="000C5EF4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100%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066B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B10" w:rsidRPr="004066BF" w:rsidRDefault="006F6B10" w:rsidP="000C5EF4">
            <w:pPr>
              <w:snapToGrid w:val="0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Умение решать планиметрические задачи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both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both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both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both"/>
              <w:rPr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10" w:rsidRPr="004066BF" w:rsidRDefault="006F6B10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100%</w:t>
            </w:r>
          </w:p>
        </w:tc>
      </w:tr>
    </w:tbl>
    <w:p w:rsidR="006F6B10" w:rsidRPr="004066BF" w:rsidRDefault="006F6B10" w:rsidP="006F6B10">
      <w:pPr>
        <w:ind w:firstLine="539"/>
        <w:jc w:val="both"/>
        <w:rPr>
          <w:sz w:val="24"/>
          <w:szCs w:val="24"/>
        </w:rPr>
      </w:pPr>
    </w:p>
    <w:p w:rsidR="006F6B10" w:rsidRPr="004066BF" w:rsidRDefault="006F6B10" w:rsidP="006F6B10">
      <w:pPr>
        <w:jc w:val="both"/>
        <w:rPr>
          <w:b/>
          <w:bCs/>
          <w:color w:val="000000"/>
          <w:sz w:val="24"/>
          <w:szCs w:val="24"/>
        </w:rPr>
      </w:pPr>
      <w:proofErr w:type="gramStart"/>
      <w:r w:rsidRPr="004066BF">
        <w:rPr>
          <w:sz w:val="24"/>
          <w:szCs w:val="24"/>
        </w:rPr>
        <w:t>Не выполнение</w:t>
      </w:r>
      <w:proofErr w:type="gramEnd"/>
      <w:r w:rsidRPr="004066BF">
        <w:rPr>
          <w:sz w:val="24"/>
          <w:szCs w:val="24"/>
        </w:rPr>
        <w:t xml:space="preserve"> задач второй части экзаменационной работы также позволяет делать вывод о недостаточном  уровне математической подготовки учащейся.</w:t>
      </w:r>
    </w:p>
    <w:p w:rsidR="006F6B10" w:rsidRPr="004066BF" w:rsidRDefault="006F6B10" w:rsidP="006F6B10">
      <w:pPr>
        <w:pStyle w:val="aff1"/>
        <w:spacing w:before="0" w:after="0"/>
        <w:rPr>
          <w:b/>
          <w:bCs/>
          <w:i/>
          <w:color w:val="000000"/>
          <w:u w:val="single"/>
        </w:rPr>
      </w:pPr>
      <w:r w:rsidRPr="004066BF">
        <w:rPr>
          <w:b/>
          <w:bCs/>
          <w:i/>
          <w:color w:val="000000"/>
          <w:u w:val="single"/>
        </w:rPr>
        <w:t xml:space="preserve">Русский язык </w:t>
      </w:r>
    </w:p>
    <w:p w:rsidR="006F6B10" w:rsidRPr="004066BF" w:rsidRDefault="006F6B10" w:rsidP="006F6B10">
      <w:pPr>
        <w:pStyle w:val="a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6B10" w:rsidRPr="004066BF" w:rsidRDefault="006F6B10" w:rsidP="006F6B10">
      <w:pPr>
        <w:rPr>
          <w:sz w:val="24"/>
          <w:szCs w:val="24"/>
        </w:rPr>
      </w:pPr>
      <w:r w:rsidRPr="004066BF">
        <w:rPr>
          <w:sz w:val="24"/>
          <w:szCs w:val="24"/>
        </w:rPr>
        <w:t xml:space="preserve">          Работа на региональном экзамене  по русскому языку в 7 классе состояла из 2-х частей: первая часть содержала 15 базовых заданий, вторая часть включала 1 задание, требующего развернутого ответа в виде сочинения по прочитанному тексту. На выполнение  работы отводилось  90 минут.  Максимальный балл за всю работу – 39.</w:t>
      </w:r>
    </w:p>
    <w:p w:rsidR="006F6B10" w:rsidRPr="004066BF" w:rsidRDefault="006F6B10" w:rsidP="006F6B10">
      <w:pPr>
        <w:tabs>
          <w:tab w:val="left" w:pos="1440"/>
        </w:tabs>
        <w:ind w:firstLine="540"/>
        <w:rPr>
          <w:sz w:val="24"/>
          <w:szCs w:val="24"/>
        </w:rPr>
      </w:pPr>
      <w:r w:rsidRPr="004066BF">
        <w:rPr>
          <w:sz w:val="24"/>
          <w:szCs w:val="24"/>
        </w:rPr>
        <w:t xml:space="preserve"> Задания предназначались для определения лингвистических компетентностей семиклассников. </w:t>
      </w:r>
    </w:p>
    <w:p w:rsidR="006F6B10" w:rsidRPr="004066BF" w:rsidRDefault="006F6B10" w:rsidP="006F6B10">
      <w:pPr>
        <w:tabs>
          <w:tab w:val="left" w:pos="1440"/>
        </w:tabs>
        <w:rPr>
          <w:sz w:val="24"/>
          <w:szCs w:val="24"/>
        </w:rPr>
      </w:pPr>
      <w:r w:rsidRPr="004066BF">
        <w:rPr>
          <w:sz w:val="24"/>
          <w:szCs w:val="24"/>
        </w:rPr>
        <w:t xml:space="preserve">     Обучающиеся 7 класса не справились с  заданием №11 и вызвали затруднения №4, №10,№ 12 проверявшие следующие элементы содержания образовательного стандарта:</w:t>
      </w:r>
    </w:p>
    <w:p w:rsidR="006F6B10" w:rsidRPr="004066BF" w:rsidRDefault="006F6B10" w:rsidP="006F6B10">
      <w:pPr>
        <w:tabs>
          <w:tab w:val="left" w:pos="1440"/>
        </w:tabs>
        <w:jc w:val="right"/>
        <w:rPr>
          <w:i/>
          <w:sz w:val="24"/>
          <w:szCs w:val="24"/>
        </w:rPr>
      </w:pPr>
    </w:p>
    <w:p w:rsidR="006F6B10" w:rsidRPr="004066BF" w:rsidRDefault="006F6B10" w:rsidP="006F6B10">
      <w:pPr>
        <w:tabs>
          <w:tab w:val="left" w:pos="1440"/>
        </w:tabs>
        <w:jc w:val="center"/>
        <w:rPr>
          <w:b/>
          <w:sz w:val="24"/>
          <w:szCs w:val="24"/>
        </w:rPr>
      </w:pPr>
      <w:r w:rsidRPr="004066BF">
        <w:rPr>
          <w:b/>
          <w:sz w:val="24"/>
          <w:szCs w:val="24"/>
        </w:rPr>
        <w:t xml:space="preserve">Результаты выполнения заданий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6803"/>
        <w:gridCol w:w="1650"/>
      </w:tblGrid>
      <w:tr w:rsidR="006F6B10" w:rsidRPr="004066BF" w:rsidTr="000C5EF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b/>
                <w:bCs/>
                <w:sz w:val="24"/>
                <w:szCs w:val="24"/>
              </w:rPr>
            </w:pPr>
            <w:r w:rsidRPr="004066BF"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b/>
                <w:bCs/>
                <w:sz w:val="24"/>
                <w:szCs w:val="24"/>
              </w:rPr>
            </w:pPr>
            <w:r w:rsidRPr="004066BF">
              <w:rPr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b/>
                <w:bCs/>
                <w:sz w:val="24"/>
                <w:szCs w:val="24"/>
              </w:rPr>
            </w:pPr>
            <w:r w:rsidRPr="004066BF">
              <w:rPr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6F6B10" w:rsidRPr="004066BF" w:rsidTr="000C5EF4">
        <w:trPr>
          <w:trHeight w:val="41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shd w:val="clear" w:color="auto" w:fill="FFFFFF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Правописание гласной в суффиксах причастий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50%</w:t>
            </w:r>
          </w:p>
        </w:tc>
      </w:tr>
      <w:tr w:rsidR="006F6B10" w:rsidRPr="004066BF" w:rsidTr="000C5EF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autoSpaceDN w:val="0"/>
              <w:adjustRightInd w:val="0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50%</w:t>
            </w:r>
          </w:p>
        </w:tc>
      </w:tr>
      <w:tr w:rsidR="006F6B10" w:rsidRPr="004066BF" w:rsidTr="000C5EF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Морфологическая характеристика слова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Способы образования слов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50%</w:t>
            </w:r>
          </w:p>
        </w:tc>
      </w:tr>
    </w:tbl>
    <w:p w:rsidR="006F6B10" w:rsidRPr="004066BF" w:rsidRDefault="006F6B10" w:rsidP="006F6B10">
      <w:pPr>
        <w:tabs>
          <w:tab w:val="left" w:pos="1440"/>
        </w:tabs>
        <w:rPr>
          <w:sz w:val="24"/>
          <w:szCs w:val="24"/>
        </w:rPr>
      </w:pPr>
    </w:p>
    <w:p w:rsidR="006F6B10" w:rsidRPr="004066BF" w:rsidRDefault="006F6B10" w:rsidP="006F6B10">
      <w:pPr>
        <w:tabs>
          <w:tab w:val="left" w:pos="1440"/>
        </w:tabs>
        <w:rPr>
          <w:sz w:val="24"/>
          <w:szCs w:val="24"/>
        </w:rPr>
      </w:pPr>
      <w:r w:rsidRPr="004066BF">
        <w:rPr>
          <w:sz w:val="24"/>
          <w:szCs w:val="24"/>
        </w:rPr>
        <w:t>Характер допущенных обучающихся 7 класса ошибок показывает, что они недостаточно владеют  навыками определения средств художественной выразительности что, в свою очередь, и приводит  к ошибкам на экзамене в заданиях, проверяющих эти умения.</w:t>
      </w:r>
    </w:p>
    <w:p w:rsidR="006F6B10" w:rsidRPr="004066BF" w:rsidRDefault="006F6B10" w:rsidP="006F6B10">
      <w:pPr>
        <w:pStyle w:val="a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6B10" w:rsidRPr="004066BF" w:rsidRDefault="006F6B10" w:rsidP="006F6B10">
      <w:pPr>
        <w:jc w:val="both"/>
        <w:rPr>
          <w:sz w:val="24"/>
          <w:szCs w:val="24"/>
          <w:shd w:val="clear" w:color="auto" w:fill="FFFFFF"/>
        </w:rPr>
      </w:pPr>
      <w:r w:rsidRPr="004066BF">
        <w:rPr>
          <w:b/>
          <w:bCs/>
          <w:color w:val="000000"/>
          <w:sz w:val="24"/>
          <w:szCs w:val="24"/>
        </w:rPr>
        <w:t xml:space="preserve">Результаты РЭ 8 класс  </w:t>
      </w:r>
    </w:p>
    <w:p w:rsidR="006F6B10" w:rsidRPr="004066BF" w:rsidRDefault="006F6B10" w:rsidP="006F6B10">
      <w:pPr>
        <w:jc w:val="both"/>
        <w:rPr>
          <w:sz w:val="24"/>
          <w:szCs w:val="24"/>
        </w:rPr>
      </w:pPr>
      <w:r w:rsidRPr="004066BF">
        <w:rPr>
          <w:sz w:val="24"/>
          <w:szCs w:val="24"/>
        </w:rPr>
        <w:t xml:space="preserve"> Количество участников экзаменов по русскому языку и математике в </w:t>
      </w:r>
      <w:r w:rsidRPr="004066BF">
        <w:rPr>
          <w:sz w:val="24"/>
          <w:szCs w:val="24"/>
          <w:u w:val="single"/>
        </w:rPr>
        <w:t xml:space="preserve">8-ом классе </w:t>
      </w:r>
      <w:r w:rsidR="00393FA9">
        <w:rPr>
          <w:sz w:val="24"/>
          <w:szCs w:val="24"/>
        </w:rPr>
        <w:t xml:space="preserve">составил </w:t>
      </w:r>
      <w:r w:rsidR="00A17B9D">
        <w:rPr>
          <w:sz w:val="24"/>
          <w:szCs w:val="24"/>
        </w:rPr>
        <w:t>1</w:t>
      </w:r>
      <w:r w:rsidRPr="004066BF">
        <w:rPr>
          <w:sz w:val="24"/>
          <w:szCs w:val="24"/>
        </w:rPr>
        <w:t xml:space="preserve"> человек (100%). </w:t>
      </w:r>
      <w:proofErr w:type="gramStart"/>
      <w:r w:rsidRPr="004066BF">
        <w:rPr>
          <w:sz w:val="24"/>
          <w:szCs w:val="24"/>
        </w:rPr>
        <w:t>Успеваемость по русскому языку составила 100%, по математике – 100%;  к</w:t>
      </w:r>
      <w:r w:rsidR="00393FA9">
        <w:rPr>
          <w:sz w:val="24"/>
          <w:szCs w:val="24"/>
        </w:rPr>
        <w:t>ачество знаний по математике –</w:t>
      </w:r>
      <w:r w:rsidR="00A17B9D">
        <w:rPr>
          <w:sz w:val="24"/>
          <w:szCs w:val="24"/>
        </w:rPr>
        <w:t xml:space="preserve">100 </w:t>
      </w:r>
      <w:r w:rsidR="00393FA9">
        <w:rPr>
          <w:sz w:val="24"/>
          <w:szCs w:val="24"/>
        </w:rPr>
        <w:t xml:space="preserve">% </w:t>
      </w:r>
      <w:r w:rsidRPr="004066BF">
        <w:rPr>
          <w:sz w:val="24"/>
          <w:szCs w:val="24"/>
        </w:rPr>
        <w:t xml:space="preserve"> (по району  43,01%)) ,  качес</w:t>
      </w:r>
      <w:r w:rsidR="00393FA9">
        <w:rPr>
          <w:sz w:val="24"/>
          <w:szCs w:val="24"/>
        </w:rPr>
        <w:t>т</w:t>
      </w:r>
      <w:r w:rsidR="00A17B9D">
        <w:rPr>
          <w:sz w:val="24"/>
          <w:szCs w:val="24"/>
        </w:rPr>
        <w:t xml:space="preserve">во знаний по русскому языку – 0 </w:t>
      </w:r>
      <w:r w:rsidR="00393FA9">
        <w:rPr>
          <w:sz w:val="24"/>
          <w:szCs w:val="24"/>
        </w:rPr>
        <w:t xml:space="preserve">% </w:t>
      </w:r>
      <w:r w:rsidRPr="004066BF">
        <w:rPr>
          <w:sz w:val="24"/>
          <w:szCs w:val="24"/>
        </w:rPr>
        <w:t xml:space="preserve"> (по району 48,5%) .</w:t>
      </w:r>
      <w:proofErr w:type="gramEnd"/>
    </w:p>
    <w:p w:rsidR="006F6B10" w:rsidRPr="004066BF" w:rsidRDefault="006F6B10" w:rsidP="006F6B10">
      <w:pPr>
        <w:jc w:val="both"/>
        <w:rPr>
          <w:sz w:val="24"/>
          <w:szCs w:val="24"/>
        </w:rPr>
      </w:pPr>
      <w:r w:rsidRPr="004066BF">
        <w:rPr>
          <w:sz w:val="24"/>
          <w:szCs w:val="24"/>
        </w:rPr>
        <w:t xml:space="preserve">     По сравнению с прошлым годом % качество знаний по русскому языку и</w:t>
      </w:r>
      <w:r w:rsidR="00393FA9">
        <w:rPr>
          <w:sz w:val="24"/>
          <w:szCs w:val="24"/>
        </w:rPr>
        <w:t xml:space="preserve"> математике в 8 классе повысилось и  выше</w:t>
      </w:r>
      <w:r w:rsidRPr="004066BF">
        <w:rPr>
          <w:sz w:val="24"/>
          <w:szCs w:val="24"/>
        </w:rPr>
        <w:t xml:space="preserve"> районного показателя.</w:t>
      </w:r>
    </w:p>
    <w:p w:rsidR="006F6B10" w:rsidRPr="004066BF" w:rsidRDefault="006F6B10" w:rsidP="006F6B10">
      <w:pPr>
        <w:jc w:val="both"/>
        <w:rPr>
          <w:sz w:val="24"/>
          <w:szCs w:val="24"/>
        </w:rPr>
      </w:pPr>
    </w:p>
    <w:p w:rsidR="006F6B10" w:rsidRPr="004066BF" w:rsidRDefault="006F6B10" w:rsidP="006F6B10">
      <w:pPr>
        <w:jc w:val="both"/>
        <w:rPr>
          <w:b/>
          <w:i/>
          <w:sz w:val="24"/>
          <w:szCs w:val="24"/>
          <w:u w:val="single"/>
        </w:rPr>
      </w:pPr>
      <w:r w:rsidRPr="004066BF">
        <w:rPr>
          <w:b/>
          <w:i/>
          <w:sz w:val="24"/>
          <w:szCs w:val="24"/>
          <w:u w:val="single"/>
        </w:rPr>
        <w:t>Математика</w:t>
      </w:r>
    </w:p>
    <w:p w:rsidR="006F6B10" w:rsidRPr="004066BF" w:rsidRDefault="006F6B10" w:rsidP="006F6B10">
      <w:pPr>
        <w:ind w:firstLine="709"/>
        <w:jc w:val="both"/>
        <w:rPr>
          <w:sz w:val="24"/>
          <w:szCs w:val="24"/>
        </w:rPr>
      </w:pPr>
      <w:r w:rsidRPr="004066BF">
        <w:rPr>
          <w:sz w:val="24"/>
          <w:szCs w:val="24"/>
        </w:rPr>
        <w:t xml:space="preserve">Контрольные измерительные материалы для проведения регионального экзамена по математике в 8-х классах общеобразовательных учреждений Оренбургской области были направлены на оценку </w:t>
      </w:r>
      <w:proofErr w:type="spellStart"/>
      <w:r w:rsidRPr="004066BF">
        <w:rPr>
          <w:sz w:val="24"/>
          <w:szCs w:val="24"/>
        </w:rPr>
        <w:t>сформированности</w:t>
      </w:r>
      <w:proofErr w:type="spellEnd"/>
      <w:r w:rsidRPr="004066BF">
        <w:rPr>
          <w:sz w:val="24"/>
          <w:szCs w:val="24"/>
        </w:rPr>
        <w:t xml:space="preserve"> у школьников базовых математических умений, необходимых для дальнейшего продолжения обучения.</w:t>
      </w:r>
    </w:p>
    <w:p w:rsidR="006F6B10" w:rsidRPr="004066BF" w:rsidRDefault="006F6B10" w:rsidP="006F6B10">
      <w:pPr>
        <w:ind w:firstLine="720"/>
        <w:rPr>
          <w:sz w:val="24"/>
          <w:szCs w:val="24"/>
        </w:rPr>
      </w:pPr>
      <w:r w:rsidRPr="004066BF">
        <w:rPr>
          <w:sz w:val="24"/>
          <w:szCs w:val="24"/>
        </w:rPr>
        <w:t xml:space="preserve">На выполнение экзаменационной работы отводилось 90 минут. Работа состояла  из двух частей. Первая часть содержала 9 заданий базового уровня сложности, вторая часть – 3 задания повышенного уровня сложности. </w:t>
      </w:r>
    </w:p>
    <w:p w:rsidR="006F6B10" w:rsidRPr="004066BF" w:rsidRDefault="006F6B10" w:rsidP="006F6B10">
      <w:pPr>
        <w:tabs>
          <w:tab w:val="left" w:pos="1440"/>
        </w:tabs>
        <w:rPr>
          <w:sz w:val="24"/>
          <w:szCs w:val="24"/>
        </w:rPr>
      </w:pPr>
      <w:r w:rsidRPr="004066BF">
        <w:rPr>
          <w:sz w:val="24"/>
          <w:szCs w:val="24"/>
        </w:rPr>
        <w:t xml:space="preserve">              Решения всех задач экзаменационной работы (первой и второй частей) и ответы к ним записывались на отдельных листах.</w:t>
      </w:r>
    </w:p>
    <w:p w:rsidR="006F6B10" w:rsidRPr="004066BF" w:rsidRDefault="006F6B10" w:rsidP="006F6B10">
      <w:pPr>
        <w:tabs>
          <w:tab w:val="left" w:pos="1440"/>
        </w:tabs>
        <w:rPr>
          <w:sz w:val="24"/>
          <w:szCs w:val="24"/>
        </w:rPr>
      </w:pPr>
      <w:r w:rsidRPr="004066BF">
        <w:rPr>
          <w:sz w:val="24"/>
          <w:szCs w:val="24"/>
        </w:rPr>
        <w:t xml:space="preserve">             Задания базового уровня сложности (1-9) выполнены значительно лучше заданий повышенного уровня:  процент выполнения заданий части 1 составил 71 %, что соответствует стандартным требованиям к выполнению заданий подобного уровня.</w:t>
      </w:r>
    </w:p>
    <w:p w:rsidR="006F6B10" w:rsidRPr="004066BF" w:rsidRDefault="006F6B10" w:rsidP="006F6B10">
      <w:pPr>
        <w:rPr>
          <w:sz w:val="24"/>
          <w:szCs w:val="24"/>
        </w:rPr>
      </w:pPr>
      <w:r w:rsidRPr="004066BF">
        <w:rPr>
          <w:sz w:val="24"/>
          <w:szCs w:val="24"/>
        </w:rPr>
        <w:t xml:space="preserve">В первой части работы  лучше всего были выполнены задания: №2 (100%), №3(100%),№ 7,8(100%). </w:t>
      </w:r>
    </w:p>
    <w:p w:rsidR="006F6B10" w:rsidRPr="004066BF" w:rsidRDefault="006F6B10" w:rsidP="006F6B10">
      <w:pPr>
        <w:rPr>
          <w:sz w:val="24"/>
          <w:szCs w:val="24"/>
        </w:rPr>
      </w:pPr>
      <w:r w:rsidRPr="004066BF">
        <w:rPr>
          <w:sz w:val="24"/>
          <w:szCs w:val="24"/>
        </w:rPr>
        <w:t>Затруднения вызвали задания, проверявшие следующие элементы содержания математического образовательного стандарта:</w:t>
      </w:r>
    </w:p>
    <w:p w:rsidR="006F6B10" w:rsidRPr="004066BF" w:rsidRDefault="006F6B10" w:rsidP="006F6B10">
      <w:pPr>
        <w:rPr>
          <w:sz w:val="24"/>
          <w:szCs w:val="24"/>
        </w:rPr>
      </w:pPr>
      <w:r w:rsidRPr="004066BF">
        <w:rPr>
          <w:sz w:val="24"/>
          <w:szCs w:val="24"/>
        </w:rPr>
        <w:t>- умение выполнять действия с дробно-рациональными выражениями</w:t>
      </w:r>
    </w:p>
    <w:p w:rsidR="006F6B10" w:rsidRPr="004066BF" w:rsidRDefault="006F6B10" w:rsidP="006F6B10">
      <w:pPr>
        <w:rPr>
          <w:sz w:val="24"/>
          <w:szCs w:val="24"/>
        </w:rPr>
      </w:pPr>
      <w:r w:rsidRPr="004066BF">
        <w:rPr>
          <w:sz w:val="24"/>
          <w:szCs w:val="24"/>
        </w:rPr>
        <w:lastRenderedPageBreak/>
        <w:t>- умение решать квадратное уравнение</w:t>
      </w:r>
    </w:p>
    <w:p w:rsidR="006F6B10" w:rsidRPr="004066BF" w:rsidRDefault="006F6B10" w:rsidP="006F6B10">
      <w:pPr>
        <w:rPr>
          <w:sz w:val="24"/>
          <w:szCs w:val="24"/>
        </w:rPr>
      </w:pPr>
      <w:r w:rsidRPr="004066BF">
        <w:rPr>
          <w:sz w:val="24"/>
          <w:szCs w:val="24"/>
        </w:rPr>
        <w:t>-  умение решать  геометрические планиметрические  задачи.</w:t>
      </w:r>
    </w:p>
    <w:p w:rsidR="00386D49" w:rsidRDefault="00386D49" w:rsidP="006F6B10">
      <w:pPr>
        <w:ind w:left="284"/>
        <w:rPr>
          <w:sz w:val="24"/>
          <w:szCs w:val="24"/>
          <w:u w:val="single"/>
        </w:rPr>
      </w:pPr>
    </w:p>
    <w:p w:rsidR="006F6B10" w:rsidRPr="00A17B9D" w:rsidRDefault="00A17B9D" w:rsidP="00A17B9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6B10" w:rsidRPr="004066BF">
        <w:rPr>
          <w:b/>
          <w:i/>
          <w:sz w:val="24"/>
          <w:szCs w:val="24"/>
          <w:u w:val="single"/>
        </w:rPr>
        <w:t xml:space="preserve">Русский язык </w:t>
      </w:r>
    </w:p>
    <w:p w:rsidR="006F6B10" w:rsidRPr="004066BF" w:rsidRDefault="006F6B10" w:rsidP="006F6B10">
      <w:pPr>
        <w:rPr>
          <w:sz w:val="24"/>
          <w:szCs w:val="24"/>
        </w:rPr>
      </w:pPr>
      <w:r w:rsidRPr="004066BF">
        <w:rPr>
          <w:sz w:val="24"/>
          <w:szCs w:val="24"/>
        </w:rPr>
        <w:t xml:space="preserve">             Работа на региональном экзамене  по русскому языку в 8 классе состояла из 2-х частей: первая часть содержала 16 базовых заданий, вторая часть включала 1 задание, требующего развернутого ответа в виде сочинения по прочитанному тексту. На выполнение  работы отводилось  90 минут.  Максимальный балл за всю работу – 43.</w:t>
      </w:r>
    </w:p>
    <w:p w:rsidR="006F6B10" w:rsidRPr="004066BF" w:rsidRDefault="006F6B10" w:rsidP="006F6B10">
      <w:pPr>
        <w:tabs>
          <w:tab w:val="left" w:pos="1440"/>
        </w:tabs>
        <w:ind w:firstLine="540"/>
        <w:rPr>
          <w:sz w:val="24"/>
          <w:szCs w:val="24"/>
        </w:rPr>
      </w:pPr>
      <w:r w:rsidRPr="004066BF">
        <w:rPr>
          <w:sz w:val="24"/>
          <w:szCs w:val="24"/>
        </w:rPr>
        <w:t xml:space="preserve"> Задания предназначались для определения лингвистических компетентностей восьмиклассников. </w:t>
      </w:r>
    </w:p>
    <w:p w:rsidR="006F6B10" w:rsidRPr="004066BF" w:rsidRDefault="006F6B10" w:rsidP="006F6B10">
      <w:pPr>
        <w:tabs>
          <w:tab w:val="left" w:pos="1440"/>
        </w:tabs>
        <w:rPr>
          <w:sz w:val="24"/>
          <w:szCs w:val="24"/>
        </w:rPr>
      </w:pPr>
      <w:r w:rsidRPr="004066BF">
        <w:rPr>
          <w:sz w:val="24"/>
          <w:szCs w:val="24"/>
        </w:rPr>
        <w:t xml:space="preserve">     </w:t>
      </w:r>
      <w:proofErr w:type="gramStart"/>
      <w:r w:rsidRPr="004066BF">
        <w:rPr>
          <w:sz w:val="24"/>
          <w:szCs w:val="24"/>
        </w:rPr>
        <w:t>Обучающаяся</w:t>
      </w:r>
      <w:proofErr w:type="gramEnd"/>
      <w:r w:rsidRPr="004066BF">
        <w:rPr>
          <w:sz w:val="24"/>
          <w:szCs w:val="24"/>
        </w:rPr>
        <w:t xml:space="preserve"> 8 класса не справилась с  заданиями №6, №9, проверявшие следующие элементы содержания образовательного стандарта:</w:t>
      </w:r>
    </w:p>
    <w:p w:rsidR="006F6B10" w:rsidRPr="004066BF" w:rsidRDefault="006F6B10" w:rsidP="006F6B10">
      <w:pPr>
        <w:tabs>
          <w:tab w:val="left" w:pos="1440"/>
        </w:tabs>
        <w:jc w:val="right"/>
        <w:rPr>
          <w:i/>
          <w:sz w:val="24"/>
          <w:szCs w:val="24"/>
        </w:rPr>
      </w:pPr>
      <w:r w:rsidRPr="004066BF">
        <w:rPr>
          <w:i/>
          <w:sz w:val="24"/>
          <w:szCs w:val="24"/>
        </w:rPr>
        <w:t>Таблица 2</w:t>
      </w:r>
    </w:p>
    <w:p w:rsidR="006F6B10" w:rsidRPr="004066BF" w:rsidRDefault="006F6B10" w:rsidP="006F6B10">
      <w:pPr>
        <w:tabs>
          <w:tab w:val="left" w:pos="1440"/>
        </w:tabs>
        <w:jc w:val="center"/>
        <w:rPr>
          <w:b/>
          <w:sz w:val="24"/>
          <w:szCs w:val="24"/>
        </w:rPr>
      </w:pPr>
      <w:r w:rsidRPr="004066BF">
        <w:rPr>
          <w:b/>
          <w:sz w:val="24"/>
          <w:szCs w:val="24"/>
        </w:rPr>
        <w:t xml:space="preserve">Результаты выполнения заданий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6803"/>
        <w:gridCol w:w="1650"/>
      </w:tblGrid>
      <w:tr w:rsidR="006F6B10" w:rsidRPr="004066BF" w:rsidTr="000C5EF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b/>
                <w:bCs/>
                <w:sz w:val="24"/>
                <w:szCs w:val="24"/>
              </w:rPr>
            </w:pPr>
            <w:r w:rsidRPr="004066BF"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b/>
                <w:bCs/>
                <w:sz w:val="24"/>
                <w:szCs w:val="24"/>
              </w:rPr>
            </w:pPr>
            <w:r w:rsidRPr="004066BF">
              <w:rPr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b/>
                <w:bCs/>
                <w:sz w:val="24"/>
                <w:szCs w:val="24"/>
              </w:rPr>
            </w:pPr>
            <w:r w:rsidRPr="004066BF">
              <w:rPr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6F6B10" w:rsidRPr="004066BF" w:rsidTr="000C5EF4">
        <w:trPr>
          <w:trHeight w:val="41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shd w:val="clear" w:color="auto" w:fill="FFFFFF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Постановка знаков препинания при вводных словах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  <w:tr w:rsidR="006F6B10" w:rsidRPr="004066BF" w:rsidTr="000C5EF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autoSpaceDN w:val="0"/>
              <w:adjustRightInd w:val="0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Определение типа и стиля речи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Pr="004066BF" w:rsidRDefault="006F6B10" w:rsidP="000C5EF4">
            <w:pPr>
              <w:jc w:val="center"/>
              <w:rPr>
                <w:sz w:val="24"/>
                <w:szCs w:val="24"/>
              </w:rPr>
            </w:pPr>
            <w:r w:rsidRPr="004066BF">
              <w:rPr>
                <w:sz w:val="24"/>
                <w:szCs w:val="24"/>
              </w:rPr>
              <w:t>0%</w:t>
            </w:r>
          </w:p>
        </w:tc>
      </w:tr>
    </w:tbl>
    <w:p w:rsidR="006F6B10" w:rsidRPr="004066BF" w:rsidRDefault="006F6B10" w:rsidP="006F6B10">
      <w:pPr>
        <w:tabs>
          <w:tab w:val="left" w:pos="1440"/>
        </w:tabs>
        <w:rPr>
          <w:sz w:val="24"/>
          <w:szCs w:val="24"/>
        </w:rPr>
      </w:pPr>
    </w:p>
    <w:p w:rsidR="006F6B10" w:rsidRPr="004066BF" w:rsidRDefault="006F6B10" w:rsidP="006F6B10">
      <w:pPr>
        <w:tabs>
          <w:tab w:val="left" w:pos="1440"/>
        </w:tabs>
        <w:rPr>
          <w:sz w:val="24"/>
          <w:szCs w:val="24"/>
        </w:rPr>
      </w:pPr>
      <w:r w:rsidRPr="004066BF">
        <w:rPr>
          <w:sz w:val="24"/>
          <w:szCs w:val="24"/>
        </w:rPr>
        <w:t xml:space="preserve">          </w:t>
      </w:r>
      <w:proofErr w:type="gramStart"/>
      <w:r w:rsidRPr="004066BF">
        <w:rPr>
          <w:sz w:val="24"/>
          <w:szCs w:val="24"/>
        </w:rPr>
        <w:t>Характер допущенных обучающ</w:t>
      </w:r>
      <w:r w:rsidR="00A17B9D">
        <w:rPr>
          <w:sz w:val="24"/>
          <w:szCs w:val="24"/>
        </w:rPr>
        <w:t xml:space="preserve">имся </w:t>
      </w:r>
      <w:r w:rsidRPr="004066BF">
        <w:rPr>
          <w:sz w:val="24"/>
          <w:szCs w:val="24"/>
        </w:rPr>
        <w:t>8 к</w:t>
      </w:r>
      <w:r w:rsidR="00A17B9D">
        <w:rPr>
          <w:sz w:val="24"/>
          <w:szCs w:val="24"/>
        </w:rPr>
        <w:t>ласса ошибок показывает, что он</w:t>
      </w:r>
      <w:r w:rsidRPr="004066BF">
        <w:rPr>
          <w:sz w:val="24"/>
          <w:szCs w:val="24"/>
        </w:rPr>
        <w:t xml:space="preserve"> слабо владеет  грамматическими правилами языка что, в свою очередь, и приводит  к ошибкам на экзамене в заданиях, проверяющих эти умения.</w:t>
      </w:r>
      <w:proofErr w:type="gramEnd"/>
    </w:p>
    <w:p w:rsidR="006F6B10" w:rsidRPr="004066BF" w:rsidRDefault="006F6B10" w:rsidP="006F6B10">
      <w:pPr>
        <w:jc w:val="both"/>
        <w:rPr>
          <w:sz w:val="24"/>
          <w:szCs w:val="24"/>
        </w:rPr>
      </w:pPr>
      <w:r w:rsidRPr="004066BF">
        <w:rPr>
          <w:sz w:val="24"/>
          <w:szCs w:val="24"/>
        </w:rPr>
        <w:t xml:space="preserve">           Таким образом, в 7-8 классах наблюдается отрицательная динамика снижения качества </w:t>
      </w:r>
      <w:proofErr w:type="gramStart"/>
      <w:r w:rsidRPr="004066BF">
        <w:rPr>
          <w:sz w:val="24"/>
          <w:szCs w:val="24"/>
        </w:rPr>
        <w:t>обучения  по</w:t>
      </w:r>
      <w:proofErr w:type="gramEnd"/>
      <w:r w:rsidRPr="004066BF">
        <w:rPr>
          <w:sz w:val="24"/>
          <w:szCs w:val="24"/>
        </w:rPr>
        <w:t xml:space="preserve"> русскому языку и математике,   по сравнению с результатами прошлого года, в сравнении с районными показателями. То есть,  можно  сделать вывод о том, что вся подготовительная работа строится  по принципу преодоления «минимального порога». </w:t>
      </w:r>
    </w:p>
    <w:p w:rsidR="006F6B10" w:rsidRDefault="006F6B10" w:rsidP="006F6B10">
      <w:pPr>
        <w:jc w:val="both"/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итоговой аттестации</w:t>
      </w:r>
    </w:p>
    <w:p w:rsidR="006F6B10" w:rsidRDefault="006F6B10" w:rsidP="006F6B10">
      <w:pPr>
        <w:jc w:val="center"/>
        <w:rPr>
          <w:b/>
          <w:color w:val="FF0000"/>
          <w:sz w:val="24"/>
          <w:szCs w:val="24"/>
        </w:rPr>
      </w:pPr>
    </w:p>
    <w:p w:rsidR="006F6B10" w:rsidRPr="00290674" w:rsidRDefault="006F6B10" w:rsidP="00A17B9D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>На конец 201</w:t>
      </w:r>
      <w:r w:rsidR="00A17B9D">
        <w:rPr>
          <w:rFonts w:ascii="Times New Roman" w:hAnsi="Times New Roman"/>
          <w:sz w:val="24"/>
          <w:szCs w:val="24"/>
          <w:lang w:val="ru-RU"/>
        </w:rPr>
        <w:t>6</w:t>
      </w:r>
      <w:r w:rsidRPr="00290674">
        <w:rPr>
          <w:rFonts w:ascii="Times New Roman" w:hAnsi="Times New Roman"/>
          <w:sz w:val="24"/>
          <w:szCs w:val="24"/>
          <w:lang w:val="ru-RU"/>
        </w:rPr>
        <w:t>-201</w:t>
      </w:r>
      <w:r w:rsidR="00A17B9D">
        <w:rPr>
          <w:rFonts w:ascii="Times New Roman" w:hAnsi="Times New Roman"/>
          <w:sz w:val="24"/>
          <w:szCs w:val="24"/>
          <w:lang w:val="ru-RU"/>
        </w:rPr>
        <w:t>7</w:t>
      </w:r>
      <w:r w:rsidRPr="00290674">
        <w:rPr>
          <w:rFonts w:ascii="Times New Roman" w:hAnsi="Times New Roman"/>
          <w:sz w:val="24"/>
          <w:szCs w:val="24"/>
          <w:lang w:val="ru-RU"/>
        </w:rPr>
        <w:t xml:space="preserve"> учебного г</w:t>
      </w:r>
      <w:r w:rsidR="002C5CE9">
        <w:rPr>
          <w:rFonts w:ascii="Times New Roman" w:hAnsi="Times New Roman"/>
          <w:sz w:val="24"/>
          <w:szCs w:val="24"/>
          <w:lang w:val="ru-RU"/>
        </w:rPr>
        <w:t>ода в 9 классе обучались</w:t>
      </w:r>
      <w:r w:rsidR="00A17B9D">
        <w:rPr>
          <w:rFonts w:ascii="Times New Roman" w:hAnsi="Times New Roman"/>
          <w:sz w:val="24"/>
          <w:szCs w:val="24"/>
          <w:lang w:val="ru-RU"/>
        </w:rPr>
        <w:t xml:space="preserve"> 5 </w:t>
      </w:r>
      <w:r w:rsidRPr="00290674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A17B9D">
        <w:rPr>
          <w:rFonts w:ascii="Times New Roman" w:hAnsi="Times New Roman"/>
          <w:sz w:val="24"/>
          <w:szCs w:val="24"/>
          <w:lang w:val="ru-RU"/>
        </w:rPr>
        <w:t xml:space="preserve"> из них 1 </w:t>
      </w:r>
      <w:proofErr w:type="gramStart"/>
      <w:r w:rsidR="00A17B9D">
        <w:rPr>
          <w:rFonts w:ascii="Times New Roman" w:hAnsi="Times New Roman"/>
          <w:sz w:val="24"/>
          <w:szCs w:val="24"/>
          <w:lang w:val="ru-RU"/>
        </w:rPr>
        <w:t>обучающаяся</w:t>
      </w:r>
      <w:proofErr w:type="gramEnd"/>
      <w:r w:rsidR="00A17B9D">
        <w:rPr>
          <w:rFonts w:ascii="Times New Roman" w:hAnsi="Times New Roman"/>
          <w:sz w:val="24"/>
          <w:szCs w:val="24"/>
          <w:lang w:val="ru-RU"/>
        </w:rPr>
        <w:t xml:space="preserve"> по адаптированной образовательной программе для детей с ОВЗ (8 вид),</w:t>
      </w:r>
      <w:r w:rsidRPr="00290674">
        <w:rPr>
          <w:rFonts w:ascii="Times New Roman" w:hAnsi="Times New Roman"/>
          <w:sz w:val="24"/>
          <w:szCs w:val="24"/>
          <w:lang w:val="ru-RU"/>
        </w:rPr>
        <w:t xml:space="preserve"> к экзаменам  были все   допущены. По итогам года успеваемость состав</w:t>
      </w:r>
      <w:r w:rsidR="002C5CE9">
        <w:rPr>
          <w:rFonts w:ascii="Times New Roman" w:hAnsi="Times New Roman"/>
          <w:sz w:val="24"/>
          <w:szCs w:val="24"/>
          <w:lang w:val="ru-RU"/>
        </w:rPr>
        <w:t>ило 100%, качество обучения – 16</w:t>
      </w:r>
      <w:r w:rsidRPr="00290674">
        <w:rPr>
          <w:rFonts w:ascii="Times New Roman" w:hAnsi="Times New Roman"/>
          <w:sz w:val="24"/>
          <w:szCs w:val="24"/>
          <w:lang w:val="ru-RU"/>
        </w:rPr>
        <w:t xml:space="preserve">%. Учащиеся успешно аттестовались за курс основной школы и получили документ об образовании соответствующего образца. </w:t>
      </w:r>
    </w:p>
    <w:p w:rsidR="006F6B10" w:rsidRPr="00290674" w:rsidRDefault="006F6B10" w:rsidP="00A17B9D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>Обучающиеся  9 класса сдавали четыре экзамена и обязательный зачёт:</w:t>
      </w:r>
    </w:p>
    <w:p w:rsidR="006F6B10" w:rsidRPr="00290674" w:rsidRDefault="006F6B10" w:rsidP="00A17B9D">
      <w:pPr>
        <w:pStyle w:val="a7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>- четыре  экзамена в форме ОГЭ – обязательные  по русскому языку и математике, по выбору по обществознанию</w:t>
      </w:r>
      <w:r w:rsidR="002C5CE9">
        <w:rPr>
          <w:rFonts w:ascii="Times New Roman" w:hAnsi="Times New Roman"/>
          <w:sz w:val="24"/>
          <w:szCs w:val="24"/>
          <w:lang w:val="ru-RU"/>
        </w:rPr>
        <w:t>,</w:t>
      </w:r>
      <w:r w:rsidR="00D83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CE9">
        <w:rPr>
          <w:rFonts w:ascii="Times New Roman" w:hAnsi="Times New Roman"/>
          <w:sz w:val="24"/>
          <w:szCs w:val="24"/>
          <w:lang w:val="ru-RU"/>
        </w:rPr>
        <w:t>географии</w:t>
      </w:r>
      <w:r w:rsidRPr="00290674">
        <w:rPr>
          <w:rFonts w:ascii="Times New Roman" w:hAnsi="Times New Roman"/>
          <w:sz w:val="24"/>
          <w:szCs w:val="24"/>
          <w:lang w:val="ru-RU"/>
        </w:rPr>
        <w:t xml:space="preserve"> и биологии;</w:t>
      </w:r>
    </w:p>
    <w:p w:rsidR="006F6B10" w:rsidRPr="00290674" w:rsidRDefault="006F6B10" w:rsidP="00A17B9D">
      <w:pPr>
        <w:pStyle w:val="a7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>- обязательный региональный зачет по физической культуре (теория и практика).</w:t>
      </w:r>
    </w:p>
    <w:p w:rsidR="006F6B10" w:rsidRPr="00290674" w:rsidRDefault="006F6B10" w:rsidP="00A17B9D">
      <w:pPr>
        <w:pStyle w:val="a7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6B10" w:rsidRPr="00290674" w:rsidRDefault="006F6B10" w:rsidP="00A17B9D">
      <w:pPr>
        <w:pStyle w:val="a7"/>
        <w:jc w:val="both"/>
        <w:rPr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При проведении государственной (итоговой) аттестации учащихся 9 класса школа руководствовалась нормативными документами, регламентирующими проведение государственной (итоговой) аттестации выпускников </w:t>
      </w:r>
      <w:proofErr w:type="gramStart"/>
      <w:r w:rsidRPr="00290674">
        <w:rPr>
          <w:rFonts w:ascii="Times New Roman" w:hAnsi="Times New Roman"/>
          <w:sz w:val="24"/>
          <w:szCs w:val="24"/>
        </w:rPr>
        <w:t>I</w:t>
      </w:r>
      <w:proofErr w:type="gramEnd"/>
      <w:r w:rsidRPr="00290674">
        <w:rPr>
          <w:rFonts w:ascii="Times New Roman" w:hAnsi="Times New Roman"/>
          <w:sz w:val="24"/>
          <w:szCs w:val="24"/>
          <w:lang w:val="ru-RU"/>
        </w:rPr>
        <w:t>Х классов в 2016 году. С нормативными документами преподаватели, обучающиеся и их родители (законные представители) были ознакомлены в срок</w:t>
      </w:r>
      <w:r w:rsidRPr="00290674">
        <w:rPr>
          <w:sz w:val="24"/>
          <w:szCs w:val="24"/>
          <w:lang w:val="ru-RU"/>
        </w:rPr>
        <w:t>.</w:t>
      </w:r>
    </w:p>
    <w:p w:rsidR="006F6B10" w:rsidRPr="00290674" w:rsidRDefault="006F6B10" w:rsidP="00A17B9D">
      <w:pPr>
        <w:jc w:val="both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1. ГИА по русскому языку в форме ОГЭ</w:t>
      </w:r>
    </w:p>
    <w:p w:rsidR="006F6B10" w:rsidRPr="00290674" w:rsidRDefault="006F6B10" w:rsidP="00A17B9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         На выполнение работы отводилось 255 минут.</w:t>
      </w:r>
    </w:p>
    <w:p w:rsidR="006F6B10" w:rsidRPr="00290674" w:rsidRDefault="002C5CE9" w:rsidP="00A17B9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Выполняла работу- </w:t>
      </w:r>
      <w:r w:rsidR="00A17B9D">
        <w:rPr>
          <w:rFonts w:ascii="Times New Roman" w:hAnsi="Times New Roman"/>
          <w:sz w:val="24"/>
          <w:szCs w:val="24"/>
          <w:lang w:val="ru-RU"/>
        </w:rPr>
        <w:t>4 ученика</w:t>
      </w:r>
      <w:r w:rsidR="006F6B10" w:rsidRPr="00290674">
        <w:rPr>
          <w:rFonts w:ascii="Times New Roman" w:hAnsi="Times New Roman"/>
          <w:sz w:val="24"/>
          <w:szCs w:val="24"/>
          <w:lang w:val="ru-RU"/>
        </w:rPr>
        <w:t xml:space="preserve"> (1</w:t>
      </w:r>
      <w:r>
        <w:rPr>
          <w:rFonts w:ascii="Times New Roman" w:hAnsi="Times New Roman"/>
          <w:sz w:val="24"/>
          <w:szCs w:val="24"/>
          <w:lang w:val="ru-RU"/>
        </w:rPr>
        <w:t xml:space="preserve">00%). Справились с заданиями – </w:t>
      </w:r>
      <w:r w:rsidR="00A17B9D">
        <w:rPr>
          <w:rFonts w:ascii="Times New Roman" w:hAnsi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/>
          <w:sz w:val="24"/>
          <w:szCs w:val="24"/>
          <w:lang w:val="ru-RU"/>
        </w:rPr>
        <w:t>человек</w:t>
      </w:r>
      <w:r w:rsidR="00A17B9D">
        <w:rPr>
          <w:rFonts w:ascii="Times New Roman" w:hAnsi="Times New Roman"/>
          <w:sz w:val="24"/>
          <w:szCs w:val="24"/>
          <w:lang w:val="ru-RU"/>
        </w:rPr>
        <w:t>а</w:t>
      </w:r>
      <w:r w:rsidR="006F6B10" w:rsidRPr="00290674">
        <w:rPr>
          <w:rFonts w:ascii="Times New Roman" w:hAnsi="Times New Roman"/>
          <w:sz w:val="24"/>
          <w:szCs w:val="24"/>
          <w:lang w:val="ru-RU"/>
        </w:rPr>
        <w:t xml:space="preserve"> (100 %), не справились - 0 человек (0%).</w:t>
      </w:r>
    </w:p>
    <w:p w:rsidR="006F6B10" w:rsidRPr="00290674" w:rsidRDefault="006F6B10" w:rsidP="00A17B9D">
      <w:pPr>
        <w:jc w:val="both"/>
        <w:rPr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Результаты экзамена по пятибалльной шкале</w:t>
      </w:r>
    </w:p>
    <w:tbl>
      <w:tblPr>
        <w:tblW w:w="1081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417"/>
        <w:gridCol w:w="1701"/>
        <w:gridCol w:w="2410"/>
        <w:gridCol w:w="2977"/>
      </w:tblGrid>
      <w:tr w:rsidR="006F6B10" w:rsidRPr="00290674" w:rsidTr="000C5EF4">
        <w:trPr>
          <w:jc w:val="center"/>
        </w:trPr>
        <w:tc>
          <w:tcPr>
            <w:tcW w:w="2307" w:type="dxa"/>
            <w:vMerge w:val="restart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Всего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сдававших</w:t>
            </w:r>
            <w:proofErr w:type="gramEnd"/>
            <w:r w:rsidRPr="00290674">
              <w:rPr>
                <w:sz w:val="24"/>
                <w:szCs w:val="24"/>
              </w:rPr>
              <w:t xml:space="preserve"> экзамен 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получивших</w:t>
            </w:r>
            <w:proofErr w:type="gramEnd"/>
            <w:r w:rsidRPr="00290674">
              <w:rPr>
                <w:sz w:val="24"/>
                <w:szCs w:val="24"/>
              </w:rPr>
              <w:t xml:space="preserve"> оценку:</w:t>
            </w:r>
          </w:p>
        </w:tc>
      </w:tr>
      <w:tr w:rsidR="006F6B10" w:rsidRPr="00290674" w:rsidTr="000C5EF4">
        <w:trPr>
          <w:trHeight w:val="218"/>
          <w:jc w:val="center"/>
        </w:trPr>
        <w:tc>
          <w:tcPr>
            <w:tcW w:w="2307" w:type="dxa"/>
            <w:vMerge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701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41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97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«5»</w:t>
            </w:r>
          </w:p>
        </w:tc>
      </w:tr>
      <w:tr w:rsidR="006F6B10" w:rsidRPr="00290674" w:rsidTr="000C5EF4">
        <w:trPr>
          <w:trHeight w:val="255"/>
          <w:jc w:val="center"/>
        </w:trPr>
        <w:tc>
          <w:tcPr>
            <w:tcW w:w="2307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Баллы</w:t>
            </w:r>
          </w:p>
        </w:tc>
        <w:tc>
          <w:tcPr>
            <w:tcW w:w="141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0-14</w:t>
            </w:r>
          </w:p>
        </w:tc>
        <w:tc>
          <w:tcPr>
            <w:tcW w:w="1701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15-24</w:t>
            </w:r>
          </w:p>
        </w:tc>
        <w:tc>
          <w:tcPr>
            <w:tcW w:w="241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25-33</w:t>
            </w:r>
          </w:p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(не менее 4 баллов за</w:t>
            </w:r>
            <w:r w:rsidRPr="002906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90674">
              <w:rPr>
                <w:sz w:val="24"/>
                <w:szCs w:val="24"/>
              </w:rPr>
              <w:t xml:space="preserve">грамотность </w:t>
            </w:r>
            <w:r w:rsidRPr="00290674">
              <w:rPr>
                <w:sz w:val="24"/>
                <w:szCs w:val="24"/>
              </w:rPr>
              <w:lastRenderedPageBreak/>
              <w:t>(критерии ГК</w:t>
            </w:r>
            <w:proofErr w:type="gramStart"/>
            <w:r w:rsidRPr="00290674">
              <w:rPr>
                <w:sz w:val="24"/>
                <w:szCs w:val="24"/>
              </w:rPr>
              <w:t>1</w:t>
            </w:r>
            <w:proofErr w:type="gramEnd"/>
            <w:r w:rsidRPr="00290674">
              <w:rPr>
                <w:sz w:val="24"/>
                <w:szCs w:val="24"/>
              </w:rPr>
              <w:t>– К4).</w:t>
            </w:r>
          </w:p>
        </w:tc>
        <w:tc>
          <w:tcPr>
            <w:tcW w:w="297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lastRenderedPageBreak/>
              <w:t>34-39</w:t>
            </w:r>
          </w:p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proofErr w:type="gramStart"/>
            <w:r w:rsidRPr="00290674">
              <w:rPr>
                <w:sz w:val="24"/>
                <w:szCs w:val="24"/>
              </w:rPr>
              <w:t>(не менее 6 баллов за</w:t>
            </w:r>
            <w:r w:rsidRPr="002906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90674">
              <w:rPr>
                <w:sz w:val="24"/>
                <w:szCs w:val="24"/>
              </w:rPr>
              <w:t xml:space="preserve">грамотность (критерии </w:t>
            </w:r>
            <w:r w:rsidRPr="00290674">
              <w:rPr>
                <w:sz w:val="24"/>
                <w:szCs w:val="24"/>
              </w:rPr>
              <w:lastRenderedPageBreak/>
              <w:t>ГК1–К4).</w:t>
            </w:r>
            <w:proofErr w:type="gramEnd"/>
          </w:p>
        </w:tc>
      </w:tr>
      <w:tr w:rsidR="006F6B10" w:rsidRPr="00290674" w:rsidTr="000C5EF4">
        <w:trPr>
          <w:trHeight w:val="255"/>
          <w:jc w:val="center"/>
        </w:trPr>
        <w:tc>
          <w:tcPr>
            <w:tcW w:w="2307" w:type="dxa"/>
            <w:shd w:val="clear" w:color="auto" w:fill="auto"/>
          </w:tcPr>
          <w:p w:rsidR="006F6B10" w:rsidRPr="00290674" w:rsidRDefault="00A17B9D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F6B10" w:rsidRPr="00290674" w:rsidRDefault="00A17B9D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F6B10" w:rsidRPr="00290674" w:rsidRDefault="00A17B9D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Распределение баллов с шагом в 5 баллов (0-39 баллов)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490"/>
        <w:gridCol w:w="575"/>
        <w:gridCol w:w="628"/>
        <w:gridCol w:w="628"/>
        <w:gridCol w:w="628"/>
        <w:gridCol w:w="628"/>
        <w:gridCol w:w="597"/>
        <w:gridCol w:w="540"/>
      </w:tblGrid>
      <w:tr w:rsidR="006F6B10" w:rsidRPr="00290674" w:rsidTr="000C5EF4">
        <w:trPr>
          <w:jc w:val="center"/>
        </w:trPr>
        <w:tc>
          <w:tcPr>
            <w:tcW w:w="1874" w:type="dxa"/>
            <w:vMerge w:val="restart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Всего выпускников, участвовавших в экзамене</w:t>
            </w:r>
          </w:p>
        </w:tc>
        <w:tc>
          <w:tcPr>
            <w:tcW w:w="4714" w:type="dxa"/>
            <w:gridSpan w:val="8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90674">
              <w:rPr>
                <w:sz w:val="24"/>
                <w:szCs w:val="24"/>
              </w:rPr>
              <w:t>обучающихся</w:t>
            </w:r>
            <w:proofErr w:type="gramEnd"/>
            <w:r w:rsidRPr="00290674">
              <w:rPr>
                <w:sz w:val="24"/>
                <w:szCs w:val="24"/>
              </w:rPr>
              <w:t>, набравших баллы:</w:t>
            </w:r>
          </w:p>
        </w:tc>
      </w:tr>
      <w:tr w:rsidR="006F6B10" w:rsidRPr="00290674" w:rsidTr="000C5EF4">
        <w:trPr>
          <w:jc w:val="center"/>
        </w:trPr>
        <w:tc>
          <w:tcPr>
            <w:tcW w:w="1874" w:type="dxa"/>
            <w:vMerge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0-5</w:t>
            </w:r>
          </w:p>
        </w:tc>
        <w:tc>
          <w:tcPr>
            <w:tcW w:w="575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6-10</w:t>
            </w:r>
          </w:p>
        </w:tc>
        <w:tc>
          <w:tcPr>
            <w:tcW w:w="628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11-15</w:t>
            </w:r>
          </w:p>
        </w:tc>
        <w:tc>
          <w:tcPr>
            <w:tcW w:w="628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16-20</w:t>
            </w:r>
          </w:p>
        </w:tc>
        <w:tc>
          <w:tcPr>
            <w:tcW w:w="628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21-25</w:t>
            </w:r>
          </w:p>
        </w:tc>
        <w:tc>
          <w:tcPr>
            <w:tcW w:w="628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26-30</w:t>
            </w:r>
          </w:p>
        </w:tc>
        <w:tc>
          <w:tcPr>
            <w:tcW w:w="597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31-35</w:t>
            </w:r>
          </w:p>
        </w:tc>
        <w:tc>
          <w:tcPr>
            <w:tcW w:w="540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36-39</w:t>
            </w:r>
          </w:p>
        </w:tc>
      </w:tr>
      <w:tr w:rsidR="006F6B10" w:rsidRPr="00290674" w:rsidTr="000C5EF4">
        <w:trPr>
          <w:jc w:val="center"/>
        </w:trPr>
        <w:tc>
          <w:tcPr>
            <w:tcW w:w="1874" w:type="dxa"/>
            <w:shd w:val="clear" w:color="auto" w:fill="auto"/>
          </w:tcPr>
          <w:p w:rsidR="006F6B10" w:rsidRPr="00290674" w:rsidRDefault="00A17B9D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6F6B10" w:rsidRPr="00290674" w:rsidRDefault="00A17B9D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6F6B10" w:rsidRPr="00290674" w:rsidRDefault="00A17B9D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6F6B10" w:rsidRPr="00290674" w:rsidRDefault="00A17B9D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F6B10" w:rsidRPr="00290674" w:rsidRDefault="00A17B9D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Лучшие результаты экзамена (37-39 б.)</w:t>
      </w:r>
      <w:proofErr w:type="gramStart"/>
      <w:r w:rsidRPr="00290674">
        <w:rPr>
          <w:b/>
          <w:sz w:val="24"/>
          <w:szCs w:val="24"/>
        </w:rPr>
        <w:t>:-</w:t>
      </w:r>
      <w:proofErr w:type="gramEnd"/>
      <w:r w:rsidRPr="00290674">
        <w:rPr>
          <w:b/>
          <w:sz w:val="24"/>
          <w:szCs w:val="24"/>
        </w:rPr>
        <w:t>нет</w:t>
      </w:r>
    </w:p>
    <w:p w:rsidR="006F6B10" w:rsidRPr="00290674" w:rsidRDefault="006F6B10" w:rsidP="006F6B10">
      <w:pPr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Худшие результаты экзамена (0б.–14б.)- нет</w:t>
      </w:r>
    </w:p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Сопоставление результатов экзамена и школьной итоговой оценки: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2120"/>
        <w:gridCol w:w="2551"/>
        <w:gridCol w:w="2552"/>
      </w:tblGrid>
      <w:tr w:rsidR="006F6B10" w:rsidRPr="00290674" w:rsidTr="000C5EF4">
        <w:trPr>
          <w:trHeight w:val="823"/>
          <w:jc w:val="center"/>
        </w:trPr>
        <w:tc>
          <w:tcPr>
            <w:tcW w:w="126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Предмет</w:t>
            </w:r>
          </w:p>
        </w:tc>
        <w:tc>
          <w:tcPr>
            <w:tcW w:w="144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понизивших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551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повысивших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552" w:type="dxa"/>
            <w:shd w:val="clear" w:color="auto" w:fill="auto"/>
          </w:tcPr>
          <w:p w:rsidR="006F6B10" w:rsidRPr="00290674" w:rsidRDefault="006F6B10" w:rsidP="000C5EF4">
            <w:pPr>
              <w:ind w:hanging="72"/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подтвердивших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оценки</w:t>
            </w:r>
          </w:p>
        </w:tc>
      </w:tr>
      <w:tr w:rsidR="006F6B10" w:rsidRPr="00290674" w:rsidTr="000C5EF4">
        <w:trPr>
          <w:jc w:val="center"/>
        </w:trPr>
        <w:tc>
          <w:tcPr>
            <w:tcW w:w="126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shd w:val="clear" w:color="auto" w:fill="auto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F6B10" w:rsidRPr="00290674" w:rsidRDefault="006F6B10" w:rsidP="006F6B10">
      <w:pPr>
        <w:rPr>
          <w:sz w:val="24"/>
          <w:szCs w:val="24"/>
        </w:rPr>
      </w:pPr>
    </w:p>
    <w:p w:rsidR="006F6B10" w:rsidRPr="00290674" w:rsidRDefault="002C5CE9" w:rsidP="006F6B10">
      <w:pPr>
        <w:rPr>
          <w:sz w:val="24"/>
          <w:szCs w:val="24"/>
        </w:rPr>
      </w:pPr>
      <w:r>
        <w:rPr>
          <w:sz w:val="24"/>
          <w:szCs w:val="24"/>
        </w:rPr>
        <w:t xml:space="preserve">% качества составил  - </w:t>
      </w:r>
      <w:r w:rsidR="00A17B9D">
        <w:rPr>
          <w:sz w:val="24"/>
          <w:szCs w:val="24"/>
        </w:rPr>
        <w:t>75</w:t>
      </w:r>
      <w:r w:rsidR="006F6B10" w:rsidRPr="00290674">
        <w:rPr>
          <w:sz w:val="24"/>
          <w:szCs w:val="24"/>
        </w:rPr>
        <w:t>%,  % успеваемости – 100%.</w:t>
      </w:r>
    </w:p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Анализ результатов выполнения показал, что  учащиеся с работой по русскому языку справились успешно. Уровень </w:t>
      </w:r>
      <w:proofErr w:type="spellStart"/>
      <w:r w:rsidRPr="00290674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290674">
        <w:rPr>
          <w:rFonts w:ascii="Times New Roman" w:hAnsi="Times New Roman"/>
          <w:sz w:val="24"/>
          <w:szCs w:val="24"/>
          <w:lang w:val="ru-RU"/>
        </w:rPr>
        <w:t xml:space="preserve"> важнейших речевых умений и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текста: передали содержание близко к тексту, сохранив его художественное своеобразие и логику изложения, четко сформировали основную мысль текста, правильно озаглавили. В созданном учащимися тексте продолжена основная мысль достаточно полно и интересно. Написать сочинение-рассуждение для </w:t>
      </w:r>
      <w:proofErr w:type="gramStart"/>
      <w:r w:rsidRPr="0029067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90674">
        <w:rPr>
          <w:rFonts w:ascii="Times New Roman" w:hAnsi="Times New Roman"/>
          <w:sz w:val="24"/>
          <w:szCs w:val="24"/>
          <w:lang w:val="ru-RU"/>
        </w:rPr>
        <w:t xml:space="preserve"> 9 класса оказалось самым трудным заданием. </w:t>
      </w:r>
    </w:p>
    <w:p w:rsidR="006F6B10" w:rsidRPr="00290674" w:rsidRDefault="006F6B10" w:rsidP="006F6B10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F6B10" w:rsidRPr="00290674" w:rsidRDefault="006F6B10" w:rsidP="006F6B10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b/>
          <w:sz w:val="24"/>
          <w:szCs w:val="24"/>
          <w:lang w:val="ru-RU"/>
        </w:rPr>
        <w:t>2. ГИА по математике в форме ОГЭ</w:t>
      </w:r>
      <w:r w:rsidRPr="00290674">
        <w:rPr>
          <w:b/>
          <w:sz w:val="24"/>
          <w:szCs w:val="24"/>
          <w:lang w:val="ru-RU"/>
        </w:rPr>
        <w:t>.</w:t>
      </w:r>
      <w:r w:rsidRPr="002906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6B10" w:rsidRPr="00290674" w:rsidRDefault="006F6B10" w:rsidP="006F6B10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         На выполнение работы отводилось 255 минут.</w:t>
      </w:r>
    </w:p>
    <w:p w:rsidR="006F6B10" w:rsidRPr="00290674" w:rsidRDefault="002C5CE9" w:rsidP="006F6B10">
      <w:pPr>
        <w:pStyle w:val="a7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Выполняли работу - </w:t>
      </w:r>
      <w:r w:rsidR="00A17B9D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 ученик</w:t>
      </w:r>
      <w:r w:rsidR="00A17B9D">
        <w:rPr>
          <w:rFonts w:ascii="Times New Roman" w:hAnsi="Times New Roman"/>
          <w:sz w:val="24"/>
          <w:szCs w:val="24"/>
          <w:lang w:val="ru-RU"/>
        </w:rPr>
        <w:t>а</w:t>
      </w:r>
      <w:r w:rsidR="006F6B10" w:rsidRPr="00290674">
        <w:rPr>
          <w:rFonts w:ascii="Times New Roman" w:hAnsi="Times New Roman"/>
          <w:sz w:val="24"/>
          <w:szCs w:val="24"/>
          <w:lang w:val="ru-RU"/>
        </w:rPr>
        <w:t xml:space="preserve"> (100%). Учащиеся 9 класса набрали достаточное количество баллов, чтобы пройти минимальный порог</w:t>
      </w:r>
      <w:r w:rsidR="006F6B10" w:rsidRPr="00290674">
        <w:rPr>
          <w:sz w:val="24"/>
          <w:szCs w:val="24"/>
          <w:lang w:val="ru-RU"/>
        </w:rPr>
        <w:t>.</w:t>
      </w:r>
    </w:p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 xml:space="preserve">Результаты экзамена по пятибалльной шкале в </w:t>
      </w:r>
      <w:r w:rsidRPr="00290674">
        <w:rPr>
          <w:b/>
          <w:sz w:val="24"/>
          <w:szCs w:val="24"/>
          <w:u w:val="single"/>
        </w:rPr>
        <w:t>целом</w:t>
      </w:r>
      <w:r w:rsidRPr="00290674">
        <w:rPr>
          <w:b/>
          <w:sz w:val="24"/>
          <w:szCs w:val="24"/>
        </w:rPr>
        <w:t xml:space="preserve"> за экзамен</w:t>
      </w:r>
    </w:p>
    <w:tbl>
      <w:tblPr>
        <w:tblW w:w="10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1354"/>
        <w:gridCol w:w="1080"/>
        <w:gridCol w:w="1260"/>
        <w:gridCol w:w="1440"/>
        <w:gridCol w:w="1260"/>
      </w:tblGrid>
      <w:tr w:rsidR="006F6B10" w:rsidRPr="00290674" w:rsidTr="000C5EF4">
        <w:trPr>
          <w:trHeight w:val="546"/>
          <w:jc w:val="center"/>
        </w:trPr>
        <w:tc>
          <w:tcPr>
            <w:tcW w:w="3866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54" w:type="dxa"/>
            <w:vMerge w:val="restart"/>
            <w:vAlign w:val="center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Всего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сдававших</w:t>
            </w:r>
            <w:proofErr w:type="gramEnd"/>
            <w:r w:rsidRPr="00290674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080" w:type="dxa"/>
            <w:vAlign w:val="center"/>
          </w:tcPr>
          <w:p w:rsidR="006F6B10" w:rsidRPr="00290674" w:rsidRDefault="006F6B10" w:rsidP="000C5EF4">
            <w:pPr>
              <w:pStyle w:val="Default"/>
              <w:jc w:val="center"/>
              <w:rPr>
                <w:b/>
              </w:rPr>
            </w:pPr>
            <w:r w:rsidRPr="00290674">
              <w:rPr>
                <w:b/>
              </w:rPr>
              <w:t>«2»</w:t>
            </w:r>
          </w:p>
        </w:tc>
        <w:tc>
          <w:tcPr>
            <w:tcW w:w="1260" w:type="dxa"/>
            <w:vAlign w:val="center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40" w:type="dxa"/>
            <w:vAlign w:val="center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60" w:type="dxa"/>
            <w:vAlign w:val="center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«5»</w:t>
            </w:r>
          </w:p>
        </w:tc>
      </w:tr>
      <w:tr w:rsidR="006F6B10" w:rsidRPr="00290674" w:rsidTr="000C5EF4">
        <w:trPr>
          <w:trHeight w:val="341"/>
          <w:jc w:val="center"/>
        </w:trPr>
        <w:tc>
          <w:tcPr>
            <w:tcW w:w="3866" w:type="dxa"/>
          </w:tcPr>
          <w:p w:rsidR="006F6B10" w:rsidRPr="00290674" w:rsidRDefault="006F6B10" w:rsidP="000C5EF4">
            <w:pPr>
              <w:rPr>
                <w:i/>
                <w:sz w:val="24"/>
                <w:szCs w:val="24"/>
              </w:rPr>
            </w:pPr>
            <w:r w:rsidRPr="00290674">
              <w:rPr>
                <w:bCs/>
                <w:i/>
                <w:sz w:val="24"/>
                <w:szCs w:val="24"/>
              </w:rPr>
              <w:t>Суммарные баллы за работу в целом</w:t>
            </w:r>
          </w:p>
        </w:tc>
        <w:tc>
          <w:tcPr>
            <w:tcW w:w="1354" w:type="dxa"/>
            <w:vMerge/>
          </w:tcPr>
          <w:p w:rsidR="006F6B10" w:rsidRPr="00290674" w:rsidRDefault="006F6B10" w:rsidP="000C5EF4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rPr>
                <w:i/>
              </w:rPr>
              <w:t>0 – 7</w:t>
            </w:r>
          </w:p>
        </w:tc>
        <w:tc>
          <w:tcPr>
            <w:tcW w:w="1260" w:type="dxa"/>
          </w:tcPr>
          <w:p w:rsidR="006F6B10" w:rsidRPr="00290674" w:rsidRDefault="006F6B10" w:rsidP="000C5EF4">
            <w:pPr>
              <w:pStyle w:val="Default"/>
              <w:jc w:val="center"/>
              <w:rPr>
                <w:i/>
              </w:rPr>
            </w:pPr>
            <w:r w:rsidRPr="00290674">
              <w:rPr>
                <w:i/>
              </w:rPr>
              <w:t>8 – 15</w:t>
            </w:r>
          </w:p>
        </w:tc>
        <w:tc>
          <w:tcPr>
            <w:tcW w:w="1440" w:type="dxa"/>
          </w:tcPr>
          <w:p w:rsidR="006F6B10" w:rsidRPr="00290674" w:rsidRDefault="006F6B10" w:rsidP="000C5EF4">
            <w:pPr>
              <w:pStyle w:val="Default"/>
              <w:jc w:val="center"/>
              <w:rPr>
                <w:i/>
              </w:rPr>
            </w:pPr>
            <w:r w:rsidRPr="00290674">
              <w:rPr>
                <w:i/>
              </w:rPr>
              <w:t>16 – 22</w:t>
            </w:r>
          </w:p>
        </w:tc>
        <w:tc>
          <w:tcPr>
            <w:tcW w:w="1260" w:type="dxa"/>
          </w:tcPr>
          <w:p w:rsidR="006F6B10" w:rsidRPr="00290674" w:rsidRDefault="006F6B10" w:rsidP="000C5EF4">
            <w:pPr>
              <w:pStyle w:val="Default"/>
              <w:jc w:val="center"/>
              <w:rPr>
                <w:i/>
              </w:rPr>
            </w:pPr>
            <w:r w:rsidRPr="00290674">
              <w:rPr>
                <w:i/>
              </w:rPr>
              <w:t>23 – 38</w:t>
            </w:r>
          </w:p>
        </w:tc>
      </w:tr>
      <w:tr w:rsidR="006F6B10" w:rsidRPr="00290674" w:rsidTr="000C5EF4">
        <w:trPr>
          <w:trHeight w:val="255"/>
          <w:jc w:val="center"/>
        </w:trPr>
        <w:tc>
          <w:tcPr>
            <w:tcW w:w="3866" w:type="dxa"/>
          </w:tcPr>
          <w:p w:rsidR="006F6B10" w:rsidRPr="00290674" w:rsidRDefault="006F6B10" w:rsidP="000C5EF4">
            <w:pPr>
              <w:pStyle w:val="Default"/>
              <w:rPr>
                <w:bCs/>
              </w:rPr>
            </w:pPr>
            <w:r w:rsidRPr="00290674">
              <w:rPr>
                <w:bCs/>
              </w:rPr>
              <w:t>Количество выпускников, набравших баллы</w:t>
            </w:r>
          </w:p>
        </w:tc>
        <w:tc>
          <w:tcPr>
            <w:tcW w:w="1354" w:type="dxa"/>
          </w:tcPr>
          <w:p w:rsidR="006F6B10" w:rsidRPr="00290674" w:rsidRDefault="00A17B9D" w:rsidP="000C5EF4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6F6B10" w:rsidRPr="00290674" w:rsidRDefault="006F6B10" w:rsidP="000C5EF4">
            <w:pPr>
              <w:pStyle w:val="Default"/>
            </w:pPr>
            <w:r w:rsidRPr="00290674">
              <w:t>0</w:t>
            </w:r>
          </w:p>
        </w:tc>
        <w:tc>
          <w:tcPr>
            <w:tcW w:w="1260" w:type="dxa"/>
          </w:tcPr>
          <w:p w:rsidR="006F6B10" w:rsidRPr="00290674" w:rsidRDefault="002C5CE9" w:rsidP="000C5EF4">
            <w:pPr>
              <w:pStyle w:val="Default"/>
            </w:pPr>
            <w:r>
              <w:t>5</w:t>
            </w:r>
          </w:p>
        </w:tc>
        <w:tc>
          <w:tcPr>
            <w:tcW w:w="1440" w:type="dxa"/>
          </w:tcPr>
          <w:p w:rsidR="006F6B10" w:rsidRPr="00290674" w:rsidRDefault="006F6B10" w:rsidP="000C5EF4">
            <w:pPr>
              <w:pStyle w:val="Default"/>
            </w:pPr>
            <w:r w:rsidRPr="00290674">
              <w:t>1</w:t>
            </w:r>
          </w:p>
        </w:tc>
        <w:tc>
          <w:tcPr>
            <w:tcW w:w="1260" w:type="dxa"/>
          </w:tcPr>
          <w:p w:rsidR="006F6B10" w:rsidRPr="00290674" w:rsidRDefault="00A17B9D" w:rsidP="000C5EF4">
            <w:pPr>
              <w:pStyle w:val="Default"/>
            </w:pPr>
            <w:r>
              <w:t>2</w:t>
            </w:r>
          </w:p>
        </w:tc>
      </w:tr>
    </w:tbl>
    <w:p w:rsidR="006F6B10" w:rsidRPr="00290674" w:rsidRDefault="006F6B10" w:rsidP="006F6B10">
      <w:pPr>
        <w:jc w:val="center"/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sz w:val="24"/>
          <w:szCs w:val="24"/>
        </w:rPr>
      </w:pPr>
      <w:r w:rsidRPr="00290674">
        <w:rPr>
          <w:b/>
          <w:sz w:val="24"/>
          <w:szCs w:val="24"/>
        </w:rPr>
        <w:t>Результаты экзамена по пятибалльной шкале</w:t>
      </w:r>
      <w:r w:rsidRPr="00290674">
        <w:rPr>
          <w:b/>
          <w:bCs/>
          <w:sz w:val="24"/>
          <w:szCs w:val="24"/>
        </w:rPr>
        <w:t xml:space="preserve"> за выполнение</w:t>
      </w:r>
    </w:p>
    <w:p w:rsidR="006F6B10" w:rsidRPr="00290674" w:rsidRDefault="006F6B10" w:rsidP="006F6B10">
      <w:pPr>
        <w:pStyle w:val="Default"/>
        <w:jc w:val="center"/>
        <w:rPr>
          <w:color w:val="auto"/>
        </w:rPr>
      </w:pPr>
      <w:r w:rsidRPr="00290674">
        <w:rPr>
          <w:b/>
          <w:bCs/>
          <w:color w:val="auto"/>
        </w:rPr>
        <w:t xml:space="preserve">заданий, относящихся к разделу «Алгебра» в отметку по </w:t>
      </w:r>
      <w:r w:rsidRPr="00290674">
        <w:rPr>
          <w:b/>
          <w:bCs/>
          <w:color w:val="auto"/>
          <w:u w:val="single"/>
        </w:rPr>
        <w:t>алгебре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1184"/>
        <w:gridCol w:w="1905"/>
        <w:gridCol w:w="1418"/>
        <w:gridCol w:w="1276"/>
      </w:tblGrid>
      <w:tr w:rsidR="006F6B10" w:rsidRPr="00290674" w:rsidTr="000C5EF4">
        <w:trPr>
          <w:trHeight w:val="232"/>
          <w:jc w:val="center"/>
        </w:trPr>
        <w:tc>
          <w:tcPr>
            <w:tcW w:w="0" w:type="auto"/>
          </w:tcPr>
          <w:p w:rsidR="006F6B10" w:rsidRPr="00290674" w:rsidRDefault="006F6B10" w:rsidP="000C5EF4">
            <w:pPr>
              <w:pStyle w:val="Default"/>
              <w:rPr>
                <w:b/>
              </w:rPr>
            </w:pPr>
            <w:r w:rsidRPr="00290674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184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rPr>
                <w:b/>
                <w:bCs/>
              </w:rPr>
              <w:t>«2»</w:t>
            </w:r>
          </w:p>
        </w:tc>
        <w:tc>
          <w:tcPr>
            <w:tcW w:w="1905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rPr>
                <w:b/>
                <w:bCs/>
              </w:rPr>
              <w:t>«3»</w:t>
            </w:r>
          </w:p>
        </w:tc>
        <w:tc>
          <w:tcPr>
            <w:tcW w:w="1418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rPr>
                <w:b/>
                <w:bCs/>
              </w:rPr>
              <w:t>«4»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rPr>
                <w:b/>
                <w:bCs/>
              </w:rPr>
              <w:t>«5»</w:t>
            </w:r>
          </w:p>
        </w:tc>
      </w:tr>
      <w:tr w:rsidR="006F6B10" w:rsidRPr="00290674" w:rsidTr="00A17B9D">
        <w:trPr>
          <w:trHeight w:hRule="exact" w:val="737"/>
          <w:jc w:val="center"/>
        </w:trPr>
        <w:tc>
          <w:tcPr>
            <w:tcW w:w="0" w:type="auto"/>
          </w:tcPr>
          <w:p w:rsidR="006F6B10" w:rsidRPr="00290674" w:rsidRDefault="006F6B10" w:rsidP="000C5EF4">
            <w:pPr>
              <w:pStyle w:val="Default"/>
            </w:pPr>
            <w:r w:rsidRPr="00290674">
              <w:rPr>
                <w:bCs/>
              </w:rPr>
              <w:t xml:space="preserve">распределение баллов в разделе «Алгебра» </w:t>
            </w:r>
          </w:p>
        </w:tc>
        <w:tc>
          <w:tcPr>
            <w:tcW w:w="1184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t>0 – 5</w:t>
            </w:r>
          </w:p>
        </w:tc>
        <w:tc>
          <w:tcPr>
            <w:tcW w:w="1905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t>6 – 11</w:t>
            </w:r>
          </w:p>
        </w:tc>
        <w:tc>
          <w:tcPr>
            <w:tcW w:w="1418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t>12 – 16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t>17 – 23</w:t>
            </w:r>
          </w:p>
        </w:tc>
      </w:tr>
      <w:tr w:rsidR="006F6B10" w:rsidRPr="00290674" w:rsidTr="00A17B9D">
        <w:trPr>
          <w:trHeight w:hRule="exact" w:val="629"/>
          <w:jc w:val="center"/>
        </w:trPr>
        <w:tc>
          <w:tcPr>
            <w:tcW w:w="0" w:type="auto"/>
          </w:tcPr>
          <w:p w:rsidR="006F6B10" w:rsidRPr="00290674" w:rsidRDefault="006F6B10" w:rsidP="000C5EF4">
            <w:pPr>
              <w:pStyle w:val="Default"/>
              <w:rPr>
                <w:bCs/>
              </w:rPr>
            </w:pPr>
            <w:r w:rsidRPr="00290674">
              <w:rPr>
                <w:bCs/>
              </w:rPr>
              <w:t>Количество выпускников, набравших баллы</w:t>
            </w:r>
          </w:p>
        </w:tc>
        <w:tc>
          <w:tcPr>
            <w:tcW w:w="1184" w:type="dxa"/>
          </w:tcPr>
          <w:p w:rsidR="006F6B10" w:rsidRPr="00290674" w:rsidRDefault="006F6B10" w:rsidP="000C5EF4">
            <w:pPr>
              <w:pStyle w:val="Default"/>
            </w:pPr>
            <w:r w:rsidRPr="00290674">
              <w:t>0</w:t>
            </w:r>
          </w:p>
        </w:tc>
        <w:tc>
          <w:tcPr>
            <w:tcW w:w="1905" w:type="dxa"/>
          </w:tcPr>
          <w:p w:rsidR="006F6B10" w:rsidRPr="00290674" w:rsidRDefault="00A17B9D" w:rsidP="000C5EF4">
            <w:pPr>
              <w:pStyle w:val="Default"/>
            </w:pPr>
            <w:r>
              <w:t>1</w:t>
            </w:r>
          </w:p>
        </w:tc>
        <w:tc>
          <w:tcPr>
            <w:tcW w:w="1418" w:type="dxa"/>
          </w:tcPr>
          <w:p w:rsidR="006F6B10" w:rsidRPr="00290674" w:rsidRDefault="002C5CE9" w:rsidP="000C5EF4">
            <w:pPr>
              <w:pStyle w:val="Default"/>
            </w:pPr>
            <w:r>
              <w:t>1</w:t>
            </w:r>
          </w:p>
        </w:tc>
        <w:tc>
          <w:tcPr>
            <w:tcW w:w="1276" w:type="dxa"/>
          </w:tcPr>
          <w:p w:rsidR="006F6B10" w:rsidRPr="00290674" w:rsidRDefault="00A17B9D" w:rsidP="000C5EF4">
            <w:pPr>
              <w:pStyle w:val="Default"/>
            </w:pPr>
            <w:r>
              <w:t>2</w:t>
            </w:r>
          </w:p>
        </w:tc>
      </w:tr>
    </w:tbl>
    <w:p w:rsidR="006F6B10" w:rsidRPr="00290674" w:rsidRDefault="006F6B10" w:rsidP="006F6B10">
      <w:pPr>
        <w:pStyle w:val="Default"/>
        <w:rPr>
          <w:rFonts w:eastAsia="Calibri"/>
          <w:b/>
          <w:color w:val="auto"/>
          <w:lang w:eastAsia="en-US"/>
        </w:rPr>
      </w:pPr>
      <w:r w:rsidRPr="00290674">
        <w:rPr>
          <w:rFonts w:eastAsia="Calibri"/>
          <w:b/>
          <w:color w:val="auto"/>
          <w:lang w:eastAsia="en-US"/>
        </w:rPr>
        <w:t xml:space="preserve">                        </w:t>
      </w:r>
    </w:p>
    <w:p w:rsidR="006F6B10" w:rsidRPr="00290674" w:rsidRDefault="006F6B10" w:rsidP="006F6B10">
      <w:pPr>
        <w:pStyle w:val="Default"/>
        <w:jc w:val="center"/>
        <w:rPr>
          <w:color w:val="auto"/>
        </w:rPr>
      </w:pPr>
      <w:r w:rsidRPr="00290674">
        <w:rPr>
          <w:b/>
        </w:rPr>
        <w:t>Результаты экзамена по пятибалльной шкале</w:t>
      </w:r>
      <w:r w:rsidRPr="00290674">
        <w:rPr>
          <w:b/>
          <w:bCs/>
          <w:color w:val="auto"/>
        </w:rPr>
        <w:t xml:space="preserve"> за выполнение</w:t>
      </w:r>
    </w:p>
    <w:p w:rsidR="006F6B10" w:rsidRPr="00290674" w:rsidRDefault="006F6B10" w:rsidP="006F6B10">
      <w:pPr>
        <w:pStyle w:val="Default"/>
        <w:jc w:val="center"/>
        <w:rPr>
          <w:color w:val="auto"/>
        </w:rPr>
      </w:pPr>
      <w:r w:rsidRPr="00290674">
        <w:rPr>
          <w:b/>
          <w:bCs/>
          <w:color w:val="auto"/>
        </w:rPr>
        <w:t xml:space="preserve">заданий, относящихся к разделу «Геометрия» в отметку по </w:t>
      </w:r>
      <w:r w:rsidRPr="00290674">
        <w:rPr>
          <w:b/>
          <w:bCs/>
          <w:color w:val="auto"/>
          <w:u w:val="single"/>
        </w:rPr>
        <w:t>геометрии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5"/>
        <w:gridCol w:w="1309"/>
        <w:gridCol w:w="1275"/>
        <w:gridCol w:w="1418"/>
        <w:gridCol w:w="1276"/>
      </w:tblGrid>
      <w:tr w:rsidR="006F6B10" w:rsidRPr="00290674" w:rsidTr="000C5EF4">
        <w:trPr>
          <w:trHeight w:val="232"/>
          <w:jc w:val="center"/>
        </w:trPr>
        <w:tc>
          <w:tcPr>
            <w:tcW w:w="0" w:type="auto"/>
          </w:tcPr>
          <w:p w:rsidR="006F6B10" w:rsidRPr="00290674" w:rsidRDefault="006F6B10" w:rsidP="000C5EF4">
            <w:pPr>
              <w:pStyle w:val="Default"/>
            </w:pPr>
            <w:r w:rsidRPr="00290674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309" w:type="dxa"/>
          </w:tcPr>
          <w:p w:rsidR="006F6B10" w:rsidRPr="00290674" w:rsidRDefault="006F6B10" w:rsidP="000C5EF4">
            <w:pPr>
              <w:pStyle w:val="Default"/>
              <w:jc w:val="center"/>
              <w:rPr>
                <w:b/>
              </w:rPr>
            </w:pPr>
            <w:r w:rsidRPr="00290674">
              <w:rPr>
                <w:b/>
                <w:bCs/>
              </w:rPr>
              <w:t>«2»</w:t>
            </w:r>
          </w:p>
        </w:tc>
        <w:tc>
          <w:tcPr>
            <w:tcW w:w="1275" w:type="dxa"/>
          </w:tcPr>
          <w:p w:rsidR="006F6B10" w:rsidRPr="00290674" w:rsidRDefault="006F6B10" w:rsidP="000C5EF4">
            <w:pPr>
              <w:pStyle w:val="Default"/>
              <w:jc w:val="center"/>
              <w:rPr>
                <w:b/>
              </w:rPr>
            </w:pPr>
            <w:r w:rsidRPr="00290674">
              <w:rPr>
                <w:b/>
                <w:bCs/>
              </w:rPr>
              <w:t>«3»</w:t>
            </w:r>
          </w:p>
        </w:tc>
        <w:tc>
          <w:tcPr>
            <w:tcW w:w="1418" w:type="dxa"/>
          </w:tcPr>
          <w:p w:rsidR="006F6B10" w:rsidRPr="00290674" w:rsidRDefault="006F6B10" w:rsidP="000C5EF4">
            <w:pPr>
              <w:pStyle w:val="Default"/>
              <w:jc w:val="center"/>
              <w:rPr>
                <w:b/>
              </w:rPr>
            </w:pPr>
            <w:r w:rsidRPr="00290674">
              <w:rPr>
                <w:b/>
                <w:bCs/>
              </w:rPr>
              <w:t>«4»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pStyle w:val="Default"/>
              <w:jc w:val="center"/>
              <w:rPr>
                <w:b/>
              </w:rPr>
            </w:pPr>
            <w:r w:rsidRPr="00290674">
              <w:rPr>
                <w:b/>
                <w:bCs/>
              </w:rPr>
              <w:t>«5»</w:t>
            </w:r>
          </w:p>
        </w:tc>
      </w:tr>
      <w:tr w:rsidR="006F6B10" w:rsidRPr="00290674" w:rsidTr="000C5EF4">
        <w:trPr>
          <w:trHeight w:hRule="exact" w:val="397"/>
          <w:jc w:val="center"/>
        </w:trPr>
        <w:tc>
          <w:tcPr>
            <w:tcW w:w="0" w:type="auto"/>
          </w:tcPr>
          <w:p w:rsidR="006F6B10" w:rsidRPr="00290674" w:rsidRDefault="006F6B10" w:rsidP="000C5EF4">
            <w:pPr>
              <w:pStyle w:val="Default"/>
            </w:pPr>
            <w:r w:rsidRPr="00290674">
              <w:rPr>
                <w:bCs/>
              </w:rPr>
              <w:lastRenderedPageBreak/>
              <w:t xml:space="preserve">Распределение баллов в разделе «Геометрия» </w:t>
            </w:r>
          </w:p>
        </w:tc>
        <w:tc>
          <w:tcPr>
            <w:tcW w:w="1309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t>0 – 2</w:t>
            </w:r>
          </w:p>
        </w:tc>
        <w:tc>
          <w:tcPr>
            <w:tcW w:w="1275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t>3 – 4</w:t>
            </w:r>
          </w:p>
        </w:tc>
        <w:tc>
          <w:tcPr>
            <w:tcW w:w="1418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t>5 – 8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pStyle w:val="Default"/>
              <w:jc w:val="center"/>
            </w:pPr>
            <w:r w:rsidRPr="00290674">
              <w:t>9 – 15</w:t>
            </w:r>
          </w:p>
        </w:tc>
      </w:tr>
      <w:tr w:rsidR="006F6B10" w:rsidRPr="00290674" w:rsidTr="000C5EF4">
        <w:trPr>
          <w:trHeight w:hRule="exact" w:val="397"/>
          <w:jc w:val="center"/>
        </w:trPr>
        <w:tc>
          <w:tcPr>
            <w:tcW w:w="0" w:type="auto"/>
          </w:tcPr>
          <w:p w:rsidR="006F6B10" w:rsidRPr="00290674" w:rsidRDefault="006F6B10" w:rsidP="000C5EF4">
            <w:pPr>
              <w:pStyle w:val="Default"/>
              <w:rPr>
                <w:bCs/>
              </w:rPr>
            </w:pPr>
            <w:r w:rsidRPr="00290674">
              <w:rPr>
                <w:bCs/>
              </w:rPr>
              <w:t>Количество выпускников, набравших баллы</w:t>
            </w:r>
          </w:p>
        </w:tc>
        <w:tc>
          <w:tcPr>
            <w:tcW w:w="1309" w:type="dxa"/>
          </w:tcPr>
          <w:p w:rsidR="006F6B10" w:rsidRPr="00290674" w:rsidRDefault="006F6B10" w:rsidP="000C5EF4">
            <w:pPr>
              <w:pStyle w:val="Default"/>
            </w:pPr>
            <w:r w:rsidRPr="00290674">
              <w:t>0</w:t>
            </w:r>
          </w:p>
        </w:tc>
        <w:tc>
          <w:tcPr>
            <w:tcW w:w="1275" w:type="dxa"/>
          </w:tcPr>
          <w:p w:rsidR="006F6B10" w:rsidRPr="00290674" w:rsidRDefault="00A17B9D" w:rsidP="000C5EF4">
            <w:pPr>
              <w:pStyle w:val="Default"/>
            </w:pPr>
            <w:r>
              <w:t>1</w:t>
            </w:r>
          </w:p>
        </w:tc>
        <w:tc>
          <w:tcPr>
            <w:tcW w:w="1418" w:type="dxa"/>
          </w:tcPr>
          <w:p w:rsidR="006F6B10" w:rsidRPr="00290674" w:rsidRDefault="00A17B9D" w:rsidP="000C5EF4">
            <w:pPr>
              <w:pStyle w:val="Default"/>
            </w:pPr>
            <w:r>
              <w:t>2</w:t>
            </w:r>
          </w:p>
        </w:tc>
        <w:tc>
          <w:tcPr>
            <w:tcW w:w="1276" w:type="dxa"/>
          </w:tcPr>
          <w:p w:rsidR="006F6B10" w:rsidRPr="00290674" w:rsidRDefault="00A17B9D" w:rsidP="000C5EF4">
            <w:pPr>
              <w:pStyle w:val="Default"/>
            </w:pPr>
            <w:r>
              <w:t>1</w:t>
            </w:r>
          </w:p>
        </w:tc>
      </w:tr>
    </w:tbl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Лучшие результаты экзамена (35б.–38б.) - нет</w:t>
      </w:r>
    </w:p>
    <w:p w:rsidR="006F6B10" w:rsidRPr="00290674" w:rsidRDefault="006F6B10" w:rsidP="006F6B10">
      <w:pPr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Худшие результаты экзамена (0б.–7б.)- нет</w:t>
      </w:r>
    </w:p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Сопоставление результатов экзамена и школьной итоговой отметки</w:t>
      </w: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2340"/>
        <w:gridCol w:w="2160"/>
        <w:gridCol w:w="2340"/>
      </w:tblGrid>
      <w:tr w:rsidR="006F6B10" w:rsidRPr="00290674" w:rsidTr="000C5EF4">
        <w:trPr>
          <w:trHeight w:val="823"/>
          <w:jc w:val="center"/>
        </w:trPr>
        <w:tc>
          <w:tcPr>
            <w:tcW w:w="162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Предмет</w:t>
            </w:r>
          </w:p>
        </w:tc>
        <w:tc>
          <w:tcPr>
            <w:tcW w:w="162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34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Кол-во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понизивших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отметки</w:t>
            </w:r>
          </w:p>
        </w:tc>
        <w:tc>
          <w:tcPr>
            <w:tcW w:w="216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Кол-во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повысивших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отметки</w:t>
            </w:r>
          </w:p>
        </w:tc>
        <w:tc>
          <w:tcPr>
            <w:tcW w:w="2340" w:type="dxa"/>
          </w:tcPr>
          <w:p w:rsidR="006F6B10" w:rsidRPr="00290674" w:rsidRDefault="006F6B10" w:rsidP="000C5EF4">
            <w:pPr>
              <w:ind w:hanging="72"/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Кол-во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подтвердивших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отметки</w:t>
            </w:r>
          </w:p>
        </w:tc>
      </w:tr>
      <w:tr w:rsidR="006F6B10" w:rsidRPr="00290674" w:rsidTr="000C5EF4">
        <w:trPr>
          <w:jc w:val="center"/>
        </w:trPr>
        <w:tc>
          <w:tcPr>
            <w:tcW w:w="1620" w:type="dxa"/>
            <w:vAlign w:val="bottom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Алгебра</w:t>
            </w:r>
          </w:p>
        </w:tc>
        <w:tc>
          <w:tcPr>
            <w:tcW w:w="1620" w:type="dxa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6B10" w:rsidRPr="00290674" w:rsidTr="000C5EF4">
        <w:trPr>
          <w:jc w:val="center"/>
        </w:trPr>
        <w:tc>
          <w:tcPr>
            <w:tcW w:w="1620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F6B10" w:rsidRPr="00290674" w:rsidRDefault="006F6B10" w:rsidP="006F6B10">
      <w:pPr>
        <w:rPr>
          <w:sz w:val="24"/>
          <w:szCs w:val="24"/>
        </w:rPr>
      </w:pPr>
    </w:p>
    <w:p w:rsidR="006F6B10" w:rsidRPr="00290674" w:rsidRDefault="006F6B10" w:rsidP="006F6B10">
      <w:pPr>
        <w:rPr>
          <w:sz w:val="24"/>
          <w:szCs w:val="24"/>
        </w:rPr>
      </w:pPr>
      <w:r w:rsidRPr="00290674">
        <w:rPr>
          <w:sz w:val="24"/>
          <w:szCs w:val="24"/>
        </w:rPr>
        <w:t xml:space="preserve"> Качество </w:t>
      </w:r>
      <w:r w:rsidR="002C5CE9">
        <w:rPr>
          <w:sz w:val="24"/>
          <w:szCs w:val="24"/>
        </w:rPr>
        <w:t>знаний  по алгебре составило- 16</w:t>
      </w:r>
      <w:r w:rsidRPr="00290674">
        <w:rPr>
          <w:sz w:val="24"/>
          <w:szCs w:val="24"/>
        </w:rPr>
        <w:t>%, успеваемость – 100%.</w:t>
      </w:r>
    </w:p>
    <w:p w:rsidR="006F6B10" w:rsidRPr="00290674" w:rsidRDefault="006F6B10" w:rsidP="006F6B10">
      <w:pPr>
        <w:rPr>
          <w:sz w:val="24"/>
          <w:szCs w:val="24"/>
        </w:rPr>
      </w:pPr>
      <w:r w:rsidRPr="00290674">
        <w:rPr>
          <w:sz w:val="24"/>
          <w:szCs w:val="24"/>
        </w:rPr>
        <w:t>Качество знаний по геометрии -</w:t>
      </w:r>
      <w:r w:rsidR="002C5CE9">
        <w:rPr>
          <w:sz w:val="24"/>
          <w:szCs w:val="24"/>
        </w:rPr>
        <w:t xml:space="preserve"> </w:t>
      </w:r>
      <w:r w:rsidR="00A17B9D">
        <w:rPr>
          <w:sz w:val="24"/>
          <w:szCs w:val="24"/>
        </w:rPr>
        <w:t>75</w:t>
      </w:r>
      <w:r w:rsidRPr="00290674">
        <w:rPr>
          <w:sz w:val="24"/>
          <w:szCs w:val="24"/>
        </w:rPr>
        <w:t xml:space="preserve">%, успеваемость – 100%. </w:t>
      </w:r>
    </w:p>
    <w:p w:rsidR="006F6B10" w:rsidRPr="00290674" w:rsidRDefault="006F6B10" w:rsidP="006F6B10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b/>
          <w:sz w:val="24"/>
          <w:szCs w:val="24"/>
          <w:lang w:val="ru-RU"/>
        </w:rPr>
        <w:t>3. ГИА по</w:t>
      </w:r>
      <w:r w:rsidR="00A17B9D">
        <w:rPr>
          <w:rFonts w:ascii="Times New Roman" w:hAnsi="Times New Roman"/>
          <w:b/>
          <w:sz w:val="24"/>
          <w:szCs w:val="24"/>
          <w:lang w:val="ru-RU"/>
        </w:rPr>
        <w:t xml:space="preserve"> истории </w:t>
      </w:r>
      <w:r w:rsidRPr="00290674">
        <w:rPr>
          <w:rFonts w:ascii="Times New Roman" w:hAnsi="Times New Roman"/>
          <w:b/>
          <w:sz w:val="24"/>
          <w:szCs w:val="24"/>
          <w:lang w:val="ru-RU"/>
        </w:rPr>
        <w:t>в форме ОГЭ</w:t>
      </w:r>
      <w:r w:rsidRPr="00290674">
        <w:rPr>
          <w:b/>
          <w:sz w:val="24"/>
          <w:szCs w:val="24"/>
          <w:lang w:val="ru-RU"/>
        </w:rPr>
        <w:t>.</w:t>
      </w:r>
      <w:r w:rsidRPr="002906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6B10" w:rsidRPr="00290674" w:rsidRDefault="006F6B10" w:rsidP="006F6B10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         На выполнение работы отводилось 180 минут.</w:t>
      </w:r>
    </w:p>
    <w:p w:rsidR="006F6B10" w:rsidRPr="00290674" w:rsidRDefault="002C5CE9" w:rsidP="006F6B10">
      <w:pPr>
        <w:pStyle w:val="a7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Выполняли работу- </w:t>
      </w:r>
      <w:r w:rsidR="00A17B9D">
        <w:rPr>
          <w:rFonts w:ascii="Times New Roman" w:hAnsi="Times New Roman"/>
          <w:sz w:val="24"/>
          <w:szCs w:val="24"/>
          <w:lang w:val="ru-RU"/>
        </w:rPr>
        <w:t xml:space="preserve">1 </w:t>
      </w:r>
      <w:proofErr w:type="gramStart"/>
      <w:r w:rsidR="00A17B9D">
        <w:rPr>
          <w:rFonts w:ascii="Times New Roman" w:hAnsi="Times New Roman"/>
          <w:sz w:val="24"/>
          <w:szCs w:val="24"/>
          <w:lang w:val="ru-RU"/>
        </w:rPr>
        <w:t>обучающаяся</w:t>
      </w:r>
      <w:proofErr w:type="gramEnd"/>
      <w:r w:rsidR="006F6B10" w:rsidRPr="00290674">
        <w:rPr>
          <w:rFonts w:ascii="Times New Roman" w:hAnsi="Times New Roman"/>
          <w:sz w:val="24"/>
          <w:szCs w:val="24"/>
          <w:lang w:val="ru-RU"/>
        </w:rPr>
        <w:t xml:space="preserve"> (100%). Учащиеся 9 класса набрали достаточное количество баллов, чтобы пройти минимальный порог</w:t>
      </w:r>
      <w:r w:rsidR="006F6B10" w:rsidRPr="00290674">
        <w:rPr>
          <w:sz w:val="24"/>
          <w:szCs w:val="24"/>
          <w:lang w:val="ru-RU"/>
        </w:rPr>
        <w:t>.</w:t>
      </w:r>
    </w:p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 xml:space="preserve">Результаты экзамена по пятибалльной шкале </w:t>
      </w:r>
    </w:p>
    <w:p w:rsidR="006F6B10" w:rsidRPr="00290674" w:rsidRDefault="006F6B10" w:rsidP="006F6B10">
      <w:pPr>
        <w:rPr>
          <w:b/>
          <w:sz w:val="24"/>
          <w:szCs w:val="24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27"/>
        <w:gridCol w:w="1397"/>
        <w:gridCol w:w="1167"/>
        <w:gridCol w:w="1167"/>
      </w:tblGrid>
      <w:tr w:rsidR="006F6B10" w:rsidRPr="00290674" w:rsidTr="000C5EF4">
        <w:trPr>
          <w:jc w:val="center"/>
        </w:trPr>
        <w:tc>
          <w:tcPr>
            <w:tcW w:w="3600" w:type="dxa"/>
            <w:vMerge w:val="restart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 xml:space="preserve">Всего </w:t>
            </w:r>
            <w:proofErr w:type="spellStart"/>
            <w:r w:rsidRPr="00290674">
              <w:rPr>
                <w:b/>
                <w:sz w:val="24"/>
                <w:szCs w:val="24"/>
              </w:rPr>
              <w:t>обуч-ся</w:t>
            </w:r>
            <w:proofErr w:type="spellEnd"/>
            <w:r w:rsidRPr="00290674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b/>
                <w:sz w:val="24"/>
                <w:szCs w:val="24"/>
              </w:rPr>
              <w:t>сдававших</w:t>
            </w:r>
            <w:proofErr w:type="gramEnd"/>
            <w:r w:rsidRPr="00290674">
              <w:rPr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290674">
              <w:rPr>
                <w:b/>
                <w:sz w:val="24"/>
                <w:szCs w:val="24"/>
              </w:rPr>
              <w:t>обуч-ся</w:t>
            </w:r>
            <w:proofErr w:type="spellEnd"/>
            <w:r w:rsidRPr="00290674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b/>
                <w:sz w:val="24"/>
                <w:szCs w:val="24"/>
              </w:rPr>
              <w:t>получивших</w:t>
            </w:r>
            <w:proofErr w:type="gramEnd"/>
            <w:r w:rsidRPr="00290674">
              <w:rPr>
                <w:b/>
                <w:sz w:val="24"/>
                <w:szCs w:val="24"/>
              </w:rPr>
              <w:t xml:space="preserve"> оценку:</w:t>
            </w:r>
          </w:p>
        </w:tc>
      </w:tr>
      <w:tr w:rsidR="006F6B10" w:rsidRPr="00290674" w:rsidTr="000C5EF4">
        <w:trPr>
          <w:trHeight w:val="218"/>
          <w:jc w:val="center"/>
        </w:trPr>
        <w:tc>
          <w:tcPr>
            <w:tcW w:w="3600" w:type="dxa"/>
            <w:vMerge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39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«5»</w:t>
            </w:r>
          </w:p>
        </w:tc>
      </w:tr>
      <w:tr w:rsidR="006F6B10" w:rsidRPr="00290674" w:rsidTr="000C5EF4">
        <w:trPr>
          <w:trHeight w:val="255"/>
          <w:jc w:val="center"/>
        </w:trPr>
        <w:tc>
          <w:tcPr>
            <w:tcW w:w="3600" w:type="dxa"/>
            <w:vMerge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F6B10" w:rsidRPr="00290674" w:rsidRDefault="006F6B10" w:rsidP="000C5EF4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290674">
              <w:rPr>
                <w:rStyle w:val="FontStyle31"/>
              </w:rPr>
              <w:t>0 – 12</w:t>
            </w:r>
          </w:p>
        </w:tc>
        <w:tc>
          <w:tcPr>
            <w:tcW w:w="1397" w:type="dxa"/>
            <w:shd w:val="clear" w:color="auto" w:fill="auto"/>
          </w:tcPr>
          <w:p w:rsidR="006F6B10" w:rsidRPr="00290674" w:rsidRDefault="006F6B10" w:rsidP="000C5EF4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290674">
              <w:rPr>
                <w:rStyle w:val="FontStyle31"/>
              </w:rPr>
              <w:t>13 – 25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290674">
              <w:rPr>
                <w:rStyle w:val="FontStyle31"/>
              </w:rPr>
              <w:t>26 – 36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290674">
              <w:rPr>
                <w:rStyle w:val="FontStyle31"/>
              </w:rPr>
              <w:t>37 – 46</w:t>
            </w:r>
          </w:p>
        </w:tc>
      </w:tr>
      <w:tr w:rsidR="006F6B10" w:rsidRPr="00290674" w:rsidTr="000C5EF4">
        <w:trPr>
          <w:trHeight w:val="255"/>
          <w:jc w:val="center"/>
        </w:trPr>
        <w:tc>
          <w:tcPr>
            <w:tcW w:w="3600" w:type="dxa"/>
            <w:shd w:val="clear" w:color="auto" w:fill="auto"/>
          </w:tcPr>
          <w:p w:rsidR="006F6B10" w:rsidRPr="00290674" w:rsidRDefault="002C5CE9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6F6B10" w:rsidRPr="00290674" w:rsidRDefault="002C5CE9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2C5CE9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</w:tr>
    </w:tbl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Распределение баллов с шагом в 5 баллов (0-46 баллов)</w:t>
      </w:r>
    </w:p>
    <w:tbl>
      <w:tblPr>
        <w:tblW w:w="957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2"/>
        <w:gridCol w:w="689"/>
        <w:gridCol w:w="800"/>
        <w:gridCol w:w="895"/>
        <w:gridCol w:w="800"/>
        <w:gridCol w:w="801"/>
        <w:gridCol w:w="919"/>
        <w:gridCol w:w="858"/>
        <w:gridCol w:w="858"/>
      </w:tblGrid>
      <w:tr w:rsidR="006F6B10" w:rsidRPr="00290674" w:rsidTr="000C5EF4">
        <w:trPr>
          <w:jc w:val="center"/>
        </w:trPr>
        <w:tc>
          <w:tcPr>
            <w:tcW w:w="2160" w:type="dxa"/>
            <w:vMerge w:val="restart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Всего выпускников, участвовавших в экзамене</w:t>
            </w:r>
          </w:p>
        </w:tc>
        <w:tc>
          <w:tcPr>
            <w:tcW w:w="7412" w:type="dxa"/>
            <w:gridSpan w:val="9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90674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290674">
              <w:rPr>
                <w:b/>
                <w:sz w:val="24"/>
                <w:szCs w:val="24"/>
              </w:rPr>
              <w:t>, набравших баллы:</w:t>
            </w:r>
          </w:p>
        </w:tc>
      </w:tr>
      <w:tr w:rsidR="006F6B10" w:rsidRPr="00290674" w:rsidTr="000C5EF4">
        <w:trPr>
          <w:jc w:val="center"/>
        </w:trPr>
        <w:tc>
          <w:tcPr>
            <w:tcW w:w="2160" w:type="dxa"/>
            <w:vMerge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689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6-10</w:t>
            </w:r>
          </w:p>
        </w:tc>
        <w:tc>
          <w:tcPr>
            <w:tcW w:w="80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895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80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21-25</w:t>
            </w:r>
          </w:p>
        </w:tc>
        <w:tc>
          <w:tcPr>
            <w:tcW w:w="801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26-30</w:t>
            </w:r>
          </w:p>
        </w:tc>
        <w:tc>
          <w:tcPr>
            <w:tcW w:w="919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31-35</w:t>
            </w:r>
          </w:p>
        </w:tc>
        <w:tc>
          <w:tcPr>
            <w:tcW w:w="858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36-40</w:t>
            </w:r>
          </w:p>
        </w:tc>
        <w:tc>
          <w:tcPr>
            <w:tcW w:w="858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41-46</w:t>
            </w:r>
          </w:p>
        </w:tc>
      </w:tr>
      <w:tr w:rsidR="006F6B10" w:rsidRPr="00290674" w:rsidTr="000C5EF4">
        <w:trPr>
          <w:jc w:val="center"/>
        </w:trPr>
        <w:tc>
          <w:tcPr>
            <w:tcW w:w="2160" w:type="dxa"/>
            <w:shd w:val="clear" w:color="auto" w:fill="auto"/>
          </w:tcPr>
          <w:p w:rsidR="006F6B10" w:rsidRPr="00290674" w:rsidRDefault="002C5CE9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6F6B10" w:rsidRPr="00290674" w:rsidRDefault="002C5CE9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6F6B10" w:rsidRPr="00290674" w:rsidRDefault="002C5CE9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F6B10" w:rsidRPr="00290674" w:rsidRDefault="002C5CE9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</w:tr>
    </w:tbl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Лучшие результаты экзамена (41б.–46б.) - нет</w:t>
      </w:r>
    </w:p>
    <w:p w:rsidR="006F6B10" w:rsidRPr="00290674" w:rsidRDefault="006F6B10" w:rsidP="006F6B10">
      <w:pPr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Худшие результаты экзамена (0б.–12б.)- нет</w:t>
      </w:r>
    </w:p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Сопоставление результатов экзамена и школьной итоговой отметки</w:t>
      </w: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2340"/>
        <w:gridCol w:w="2160"/>
        <w:gridCol w:w="2340"/>
      </w:tblGrid>
      <w:tr w:rsidR="006F6B10" w:rsidRPr="00290674" w:rsidTr="000C5EF4">
        <w:trPr>
          <w:trHeight w:val="823"/>
          <w:jc w:val="center"/>
        </w:trPr>
        <w:tc>
          <w:tcPr>
            <w:tcW w:w="162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Предмет</w:t>
            </w:r>
          </w:p>
        </w:tc>
        <w:tc>
          <w:tcPr>
            <w:tcW w:w="162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34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Кол-во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понизивших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отметки</w:t>
            </w:r>
          </w:p>
        </w:tc>
        <w:tc>
          <w:tcPr>
            <w:tcW w:w="216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Кол-во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повысивших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отметки</w:t>
            </w:r>
          </w:p>
        </w:tc>
        <w:tc>
          <w:tcPr>
            <w:tcW w:w="2340" w:type="dxa"/>
          </w:tcPr>
          <w:p w:rsidR="006F6B10" w:rsidRPr="00290674" w:rsidRDefault="006F6B10" w:rsidP="000C5EF4">
            <w:pPr>
              <w:ind w:hanging="72"/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Кол-во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подтвердивших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отметки</w:t>
            </w:r>
          </w:p>
        </w:tc>
      </w:tr>
      <w:tr w:rsidR="006F6B10" w:rsidRPr="00290674" w:rsidTr="000C5EF4">
        <w:trPr>
          <w:jc w:val="center"/>
        </w:trPr>
        <w:tc>
          <w:tcPr>
            <w:tcW w:w="1620" w:type="dxa"/>
            <w:vAlign w:val="bottom"/>
          </w:tcPr>
          <w:p w:rsidR="006F6B10" w:rsidRPr="00290674" w:rsidRDefault="00A17B9D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20" w:type="dxa"/>
          </w:tcPr>
          <w:p w:rsidR="006F6B10" w:rsidRPr="00290674" w:rsidRDefault="002C5CE9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F6B10" w:rsidRPr="00290674" w:rsidRDefault="002C5CE9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6F6B10" w:rsidRPr="00290674" w:rsidRDefault="002C5CE9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6B10" w:rsidRPr="00290674" w:rsidRDefault="006F6B10" w:rsidP="006F6B10">
      <w:pPr>
        <w:rPr>
          <w:sz w:val="24"/>
          <w:szCs w:val="24"/>
        </w:rPr>
      </w:pPr>
    </w:p>
    <w:p w:rsidR="006F6B10" w:rsidRPr="00290674" w:rsidRDefault="006F6B10" w:rsidP="006F6B10">
      <w:pPr>
        <w:rPr>
          <w:sz w:val="24"/>
          <w:szCs w:val="24"/>
        </w:rPr>
      </w:pPr>
      <w:r w:rsidRPr="00290674">
        <w:rPr>
          <w:sz w:val="24"/>
          <w:szCs w:val="24"/>
        </w:rPr>
        <w:t xml:space="preserve"> Качество з</w:t>
      </w:r>
      <w:r w:rsidR="002C5CE9">
        <w:rPr>
          <w:sz w:val="24"/>
          <w:szCs w:val="24"/>
        </w:rPr>
        <w:t xml:space="preserve">наний  по </w:t>
      </w:r>
      <w:r w:rsidR="00A17B9D">
        <w:rPr>
          <w:sz w:val="24"/>
          <w:szCs w:val="24"/>
        </w:rPr>
        <w:t>истории</w:t>
      </w:r>
      <w:r w:rsidR="002C5CE9">
        <w:rPr>
          <w:sz w:val="24"/>
          <w:szCs w:val="24"/>
        </w:rPr>
        <w:t xml:space="preserve"> составило- 0</w:t>
      </w:r>
      <w:r w:rsidRPr="00290674">
        <w:rPr>
          <w:sz w:val="24"/>
          <w:szCs w:val="24"/>
        </w:rPr>
        <w:t>%, успеваемость – 100%.</w:t>
      </w:r>
    </w:p>
    <w:p w:rsidR="006F6B10" w:rsidRPr="00290674" w:rsidRDefault="006F6B10" w:rsidP="006F6B10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b/>
          <w:sz w:val="24"/>
          <w:szCs w:val="24"/>
          <w:lang w:val="ru-RU"/>
        </w:rPr>
        <w:t>4.</w:t>
      </w:r>
      <w:r w:rsidRPr="00290674">
        <w:rPr>
          <w:rFonts w:ascii="Times New Roman" w:hAnsi="Times New Roman"/>
          <w:b/>
          <w:sz w:val="24"/>
          <w:szCs w:val="24"/>
          <w:lang w:val="ru-RU"/>
        </w:rPr>
        <w:t xml:space="preserve">  ГИА по обществознанию в форме ОГЭ</w:t>
      </w:r>
      <w:r w:rsidRPr="00290674">
        <w:rPr>
          <w:b/>
          <w:sz w:val="24"/>
          <w:szCs w:val="24"/>
          <w:lang w:val="ru-RU"/>
        </w:rPr>
        <w:t>.</w:t>
      </w:r>
      <w:r w:rsidRPr="002906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6B10" w:rsidRPr="00290674" w:rsidRDefault="006F6B10" w:rsidP="006F6B10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         На выполнение работы отводилось 180 минут.</w:t>
      </w:r>
    </w:p>
    <w:p w:rsidR="006F6B10" w:rsidRPr="00290674" w:rsidRDefault="002C5CE9" w:rsidP="006F6B10">
      <w:pPr>
        <w:pStyle w:val="a7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Выполняли работу- </w:t>
      </w:r>
      <w:r w:rsidR="00A17B9D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 уче</w:t>
      </w:r>
      <w:r w:rsidR="00A17B9D">
        <w:rPr>
          <w:rFonts w:ascii="Times New Roman" w:hAnsi="Times New Roman"/>
          <w:sz w:val="24"/>
          <w:szCs w:val="24"/>
          <w:lang w:val="ru-RU"/>
        </w:rPr>
        <w:t>ника</w:t>
      </w:r>
      <w:r w:rsidR="006F6B10" w:rsidRPr="00290674">
        <w:rPr>
          <w:rFonts w:ascii="Times New Roman" w:hAnsi="Times New Roman"/>
          <w:sz w:val="24"/>
          <w:szCs w:val="24"/>
          <w:lang w:val="ru-RU"/>
        </w:rPr>
        <w:t xml:space="preserve"> (100%). Учащиеся 9 класса набрали достаточное количество баллов, чтобы пройти минимальный порог</w:t>
      </w:r>
      <w:r w:rsidR="006F6B10" w:rsidRPr="00290674">
        <w:rPr>
          <w:sz w:val="24"/>
          <w:szCs w:val="24"/>
          <w:lang w:val="ru-RU"/>
        </w:rPr>
        <w:t>.</w:t>
      </w:r>
    </w:p>
    <w:p w:rsidR="006F6B10" w:rsidRPr="00290674" w:rsidRDefault="006F6B10" w:rsidP="006F6B10">
      <w:pPr>
        <w:pStyle w:val="a7"/>
        <w:jc w:val="both"/>
        <w:rPr>
          <w:sz w:val="24"/>
          <w:szCs w:val="24"/>
          <w:lang w:val="ru-RU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Результаты экзамена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27"/>
        <w:gridCol w:w="1397"/>
        <w:gridCol w:w="1167"/>
        <w:gridCol w:w="1167"/>
      </w:tblGrid>
      <w:tr w:rsidR="006F6B10" w:rsidRPr="00290674" w:rsidTr="000C5EF4">
        <w:trPr>
          <w:jc w:val="center"/>
        </w:trPr>
        <w:tc>
          <w:tcPr>
            <w:tcW w:w="3708" w:type="dxa"/>
            <w:vMerge w:val="restart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 xml:space="preserve">Всего уч-ся, сдававших экзамен 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Количество уч-ся, получивших оценку:</w:t>
            </w:r>
          </w:p>
        </w:tc>
      </w:tr>
      <w:tr w:rsidR="006F6B10" w:rsidRPr="00290674" w:rsidTr="000C5EF4">
        <w:trPr>
          <w:trHeight w:val="211"/>
          <w:jc w:val="center"/>
        </w:trPr>
        <w:tc>
          <w:tcPr>
            <w:tcW w:w="3708" w:type="dxa"/>
            <w:vMerge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39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«5»</w:t>
            </w:r>
          </w:p>
        </w:tc>
      </w:tr>
      <w:tr w:rsidR="006F6B10" w:rsidRPr="00290674" w:rsidTr="000C5EF4">
        <w:trPr>
          <w:trHeight w:val="327"/>
          <w:jc w:val="center"/>
        </w:trPr>
        <w:tc>
          <w:tcPr>
            <w:tcW w:w="3708" w:type="dxa"/>
            <w:vMerge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F6B10" w:rsidRPr="00290674" w:rsidRDefault="006F6B10" w:rsidP="000C5EF4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290674">
              <w:rPr>
                <w:rStyle w:val="FontStyle31"/>
                <w:b/>
              </w:rPr>
              <w:t>0 – 14</w:t>
            </w:r>
          </w:p>
        </w:tc>
        <w:tc>
          <w:tcPr>
            <w:tcW w:w="1397" w:type="dxa"/>
            <w:shd w:val="clear" w:color="auto" w:fill="auto"/>
          </w:tcPr>
          <w:p w:rsidR="006F6B10" w:rsidRPr="00290674" w:rsidRDefault="006F6B10" w:rsidP="000C5EF4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290674">
              <w:rPr>
                <w:rStyle w:val="FontStyle31"/>
                <w:b/>
              </w:rPr>
              <w:t>15 – 24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290674">
              <w:rPr>
                <w:rStyle w:val="FontStyle31"/>
                <w:b/>
              </w:rPr>
              <w:t>25 – 33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290674">
              <w:rPr>
                <w:rStyle w:val="FontStyle31"/>
                <w:b/>
              </w:rPr>
              <w:t>34 – 39</w:t>
            </w:r>
          </w:p>
        </w:tc>
      </w:tr>
      <w:tr w:rsidR="006F6B10" w:rsidRPr="00290674" w:rsidTr="000C5EF4">
        <w:trPr>
          <w:trHeight w:val="327"/>
          <w:jc w:val="center"/>
        </w:trPr>
        <w:tc>
          <w:tcPr>
            <w:tcW w:w="3708" w:type="dxa"/>
            <w:shd w:val="clear" w:color="auto" w:fill="auto"/>
          </w:tcPr>
          <w:p w:rsidR="006F6B10" w:rsidRPr="00290674" w:rsidRDefault="00A17B9D" w:rsidP="000C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27" w:type="dxa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6F6B10" w:rsidRPr="00290674" w:rsidRDefault="00A17B9D" w:rsidP="000C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A17B9D" w:rsidP="000C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7" w:type="dxa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</w:t>
            </w:r>
          </w:p>
        </w:tc>
      </w:tr>
    </w:tbl>
    <w:p w:rsidR="006F6B10" w:rsidRPr="00290674" w:rsidRDefault="006F6B10" w:rsidP="006F6B10">
      <w:pPr>
        <w:jc w:val="center"/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Распределение баллов с шагом в 5 баллов (0-39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764"/>
        <w:gridCol w:w="787"/>
        <w:gridCol w:w="786"/>
        <w:gridCol w:w="865"/>
        <w:gridCol w:w="785"/>
        <w:gridCol w:w="792"/>
        <w:gridCol w:w="792"/>
        <w:gridCol w:w="7"/>
      </w:tblGrid>
      <w:tr w:rsidR="006F6B10" w:rsidRPr="00290674" w:rsidTr="000C5EF4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Всего выпускников, участвовавших в экзамене</w:t>
            </w:r>
          </w:p>
        </w:tc>
        <w:tc>
          <w:tcPr>
            <w:tcW w:w="6658" w:type="dxa"/>
            <w:gridSpan w:val="9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Количество учащихся, набравших баллы:</w:t>
            </w:r>
          </w:p>
        </w:tc>
      </w:tr>
      <w:tr w:rsidR="006F6B10" w:rsidRPr="00290674" w:rsidTr="000C5EF4">
        <w:trPr>
          <w:gridAfter w:val="1"/>
          <w:wAfter w:w="7" w:type="dxa"/>
          <w:jc w:val="center"/>
        </w:trPr>
        <w:tc>
          <w:tcPr>
            <w:tcW w:w="2988" w:type="dxa"/>
            <w:vMerge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764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6-10</w:t>
            </w:r>
          </w:p>
        </w:tc>
        <w:tc>
          <w:tcPr>
            <w:tcW w:w="787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786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865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21-25</w:t>
            </w:r>
          </w:p>
        </w:tc>
        <w:tc>
          <w:tcPr>
            <w:tcW w:w="785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26-30</w:t>
            </w:r>
          </w:p>
        </w:tc>
        <w:tc>
          <w:tcPr>
            <w:tcW w:w="792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31-35</w:t>
            </w:r>
          </w:p>
        </w:tc>
        <w:tc>
          <w:tcPr>
            <w:tcW w:w="792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36-39</w:t>
            </w:r>
          </w:p>
        </w:tc>
      </w:tr>
      <w:tr w:rsidR="006F6B10" w:rsidRPr="00290674" w:rsidTr="000C5EF4">
        <w:trPr>
          <w:gridAfter w:val="1"/>
          <w:wAfter w:w="7" w:type="dxa"/>
          <w:jc w:val="center"/>
        </w:trPr>
        <w:tc>
          <w:tcPr>
            <w:tcW w:w="2988" w:type="dxa"/>
            <w:shd w:val="clear" w:color="auto" w:fill="auto"/>
          </w:tcPr>
          <w:p w:rsidR="006F6B10" w:rsidRPr="00290674" w:rsidRDefault="00A17B9D" w:rsidP="000C5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6F6B10" w:rsidRPr="00290674" w:rsidRDefault="00A17B9D" w:rsidP="000C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6F6B10" w:rsidRPr="00290674" w:rsidRDefault="00A17B9D" w:rsidP="000C5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6F6B10" w:rsidRPr="00290674" w:rsidRDefault="006F6B10" w:rsidP="000C5EF4">
            <w:pPr>
              <w:rPr>
                <w:b/>
                <w:sz w:val="24"/>
                <w:szCs w:val="24"/>
              </w:rPr>
            </w:pPr>
            <w:r w:rsidRPr="00290674">
              <w:rPr>
                <w:b/>
                <w:sz w:val="24"/>
                <w:szCs w:val="24"/>
              </w:rPr>
              <w:t>0</w:t>
            </w:r>
          </w:p>
        </w:tc>
      </w:tr>
    </w:tbl>
    <w:p w:rsidR="006F6B10" w:rsidRPr="00290674" w:rsidRDefault="006F6B10" w:rsidP="006F6B10">
      <w:pPr>
        <w:jc w:val="center"/>
        <w:rPr>
          <w:b/>
          <w:sz w:val="24"/>
          <w:szCs w:val="24"/>
        </w:rPr>
      </w:pPr>
    </w:p>
    <w:p w:rsidR="006F6B10" w:rsidRPr="00290674" w:rsidRDefault="006F6B10" w:rsidP="006F6B10">
      <w:pPr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Лучшие результаты экзамена (38-39 б.): нет</w:t>
      </w:r>
    </w:p>
    <w:p w:rsidR="006F6B10" w:rsidRPr="00290674" w:rsidRDefault="006F6B10" w:rsidP="006F6B10">
      <w:pPr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Худшие результаты экзамена (0-14 б.): нет</w:t>
      </w: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Сопоставление результатов экзамена и школьной итоговой оценки:</w:t>
      </w:r>
    </w:p>
    <w:tbl>
      <w:tblPr>
        <w:tblW w:w="102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20"/>
        <w:gridCol w:w="2340"/>
        <w:gridCol w:w="2160"/>
        <w:gridCol w:w="2160"/>
      </w:tblGrid>
      <w:tr w:rsidR="006F6B10" w:rsidRPr="00290674" w:rsidTr="000C5EF4">
        <w:trPr>
          <w:trHeight w:val="823"/>
          <w:jc w:val="center"/>
        </w:trPr>
        <w:tc>
          <w:tcPr>
            <w:tcW w:w="1985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34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понизивших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6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повысивших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60" w:type="dxa"/>
            <w:shd w:val="clear" w:color="auto" w:fill="auto"/>
          </w:tcPr>
          <w:p w:rsidR="006F6B10" w:rsidRPr="00290674" w:rsidRDefault="006F6B10" w:rsidP="000C5EF4">
            <w:pPr>
              <w:ind w:left="72" w:hanging="72"/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Количество </w:t>
            </w:r>
          </w:p>
          <w:p w:rsidR="006F6B10" w:rsidRPr="00290674" w:rsidRDefault="006F6B10" w:rsidP="000C5EF4">
            <w:pPr>
              <w:ind w:left="72" w:hanging="72"/>
              <w:jc w:val="center"/>
              <w:rPr>
                <w:sz w:val="24"/>
                <w:szCs w:val="24"/>
              </w:rPr>
            </w:pPr>
            <w:proofErr w:type="spellStart"/>
            <w:r w:rsidRPr="00290674">
              <w:rPr>
                <w:sz w:val="24"/>
                <w:szCs w:val="24"/>
              </w:rPr>
              <w:t>обуч-ся</w:t>
            </w:r>
            <w:proofErr w:type="spellEnd"/>
            <w:r w:rsidRPr="00290674">
              <w:rPr>
                <w:sz w:val="24"/>
                <w:szCs w:val="24"/>
              </w:rPr>
              <w:t xml:space="preserve">, </w:t>
            </w:r>
            <w:proofErr w:type="gramStart"/>
            <w:r w:rsidRPr="00290674">
              <w:rPr>
                <w:sz w:val="24"/>
                <w:szCs w:val="24"/>
              </w:rPr>
              <w:t>подтвердивших</w:t>
            </w:r>
            <w:proofErr w:type="gramEnd"/>
            <w:r w:rsidRPr="00290674">
              <w:rPr>
                <w:sz w:val="24"/>
                <w:szCs w:val="24"/>
              </w:rPr>
              <w:t xml:space="preserve"> школьные оценки</w:t>
            </w:r>
          </w:p>
        </w:tc>
      </w:tr>
      <w:tr w:rsidR="006F6B10" w:rsidRPr="00290674" w:rsidTr="000C5EF4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F6B10" w:rsidRPr="00290674" w:rsidRDefault="006F6B10" w:rsidP="000C5EF4">
            <w:pPr>
              <w:jc w:val="center"/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6F6B10" w:rsidRPr="00290674" w:rsidRDefault="00A17B9D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F6B10" w:rsidRPr="00290674" w:rsidRDefault="006F6B10" w:rsidP="006F6B1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6B10" w:rsidRPr="00290674" w:rsidRDefault="006F6B10" w:rsidP="006F6B10">
      <w:pPr>
        <w:rPr>
          <w:sz w:val="24"/>
          <w:szCs w:val="24"/>
        </w:rPr>
      </w:pPr>
      <w:r w:rsidRPr="00290674">
        <w:rPr>
          <w:sz w:val="24"/>
          <w:szCs w:val="24"/>
        </w:rPr>
        <w:t xml:space="preserve">Качество знаний </w:t>
      </w:r>
      <w:r w:rsidR="009D1B8B">
        <w:rPr>
          <w:sz w:val="24"/>
          <w:szCs w:val="24"/>
        </w:rPr>
        <w:t xml:space="preserve"> по обществознанию составило- </w:t>
      </w:r>
      <w:r w:rsidR="005231D0">
        <w:rPr>
          <w:sz w:val="24"/>
          <w:szCs w:val="24"/>
        </w:rPr>
        <w:t>75</w:t>
      </w:r>
      <w:r w:rsidRPr="00290674">
        <w:rPr>
          <w:sz w:val="24"/>
          <w:szCs w:val="24"/>
        </w:rPr>
        <w:t>%, успеваемость – 100%.</w:t>
      </w:r>
    </w:p>
    <w:p w:rsidR="006F6B10" w:rsidRPr="00290674" w:rsidRDefault="006F6B10" w:rsidP="006F6B10">
      <w:pPr>
        <w:rPr>
          <w:b/>
          <w:sz w:val="24"/>
          <w:szCs w:val="24"/>
        </w:rPr>
      </w:pPr>
    </w:p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Результаты образовательных достижений выпускников, сдававших ГИА по русскому языку, математике, </w:t>
      </w:r>
      <w:r w:rsidR="005231D0">
        <w:rPr>
          <w:rFonts w:ascii="Times New Roman" w:hAnsi="Times New Roman"/>
          <w:sz w:val="24"/>
          <w:szCs w:val="24"/>
          <w:lang w:val="ru-RU"/>
        </w:rPr>
        <w:t>истории</w:t>
      </w:r>
      <w:r w:rsidRPr="00290674">
        <w:rPr>
          <w:rFonts w:ascii="Times New Roman" w:hAnsi="Times New Roman"/>
          <w:sz w:val="24"/>
          <w:szCs w:val="24"/>
          <w:lang w:val="ru-RU"/>
        </w:rPr>
        <w:t xml:space="preserve"> и обществознанию в форме ОГЭ  показал, что уровень подготовленности по предмету у выпускника достаточный. </w:t>
      </w:r>
    </w:p>
    <w:p w:rsidR="006F6B10" w:rsidRPr="00290674" w:rsidRDefault="006F6B10" w:rsidP="006F6B10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F6B10" w:rsidRPr="00290674" w:rsidRDefault="006F6B10" w:rsidP="006F6B10">
      <w:pPr>
        <w:pStyle w:val="a7"/>
        <w:numPr>
          <w:ilvl w:val="0"/>
          <w:numId w:val="9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90674">
        <w:rPr>
          <w:rFonts w:ascii="Times New Roman" w:hAnsi="Times New Roman"/>
          <w:b/>
          <w:sz w:val="24"/>
          <w:szCs w:val="24"/>
        </w:rPr>
        <w:t>Результаты</w:t>
      </w:r>
      <w:proofErr w:type="spellEnd"/>
      <w:r w:rsidRPr="002906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0674">
        <w:rPr>
          <w:rFonts w:ascii="Times New Roman" w:hAnsi="Times New Roman"/>
          <w:b/>
          <w:sz w:val="24"/>
          <w:szCs w:val="24"/>
        </w:rPr>
        <w:t>зачета</w:t>
      </w:r>
      <w:proofErr w:type="spellEnd"/>
      <w:r w:rsidRPr="002906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0674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2906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0674">
        <w:rPr>
          <w:rFonts w:ascii="Times New Roman" w:hAnsi="Times New Roman"/>
          <w:b/>
          <w:sz w:val="24"/>
          <w:szCs w:val="24"/>
        </w:rPr>
        <w:t>физической</w:t>
      </w:r>
      <w:proofErr w:type="spellEnd"/>
      <w:r w:rsidRPr="002906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0674">
        <w:rPr>
          <w:rFonts w:ascii="Times New Roman" w:hAnsi="Times New Roman"/>
          <w:b/>
          <w:sz w:val="24"/>
          <w:szCs w:val="24"/>
        </w:rPr>
        <w:t>культуре</w:t>
      </w:r>
      <w:proofErr w:type="spellEnd"/>
    </w:p>
    <w:p w:rsidR="006F6B10" w:rsidRPr="00290674" w:rsidRDefault="006F6B10" w:rsidP="006F6B10">
      <w:pPr>
        <w:pStyle w:val="a7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Обязательный зачет по физической культуре  состоял из двух частей: практической и теоретической. </w:t>
      </w:r>
    </w:p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 По теоретической части выявили знания учащиеся по основам знаний о физкультурной деятельности и истории олимпийского движения. Учащимся необходимо было выполнить</w:t>
      </w:r>
      <w:r w:rsidRPr="0029067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290674">
        <w:rPr>
          <w:rFonts w:ascii="Times New Roman" w:hAnsi="Times New Roman"/>
          <w:sz w:val="24"/>
          <w:szCs w:val="24"/>
          <w:lang w:val="ru-RU"/>
        </w:rPr>
        <w:t xml:space="preserve">17 тестовых заданий за 40 минут. За каждый правильный ответ  учащиеся получали 1 балл. В вопросах №№11,12,13,14 каждый правильный ответ оценивался в 0,5 балла. Максимальное количество баллов 23,5. </w:t>
      </w:r>
      <w:proofErr w:type="gramStart"/>
      <w:r w:rsidRPr="00290674">
        <w:rPr>
          <w:rFonts w:ascii="Times New Roman" w:hAnsi="Times New Roman"/>
          <w:sz w:val="24"/>
          <w:szCs w:val="24"/>
          <w:lang w:val="ru-RU"/>
        </w:rPr>
        <w:t xml:space="preserve">Критерии  оценивания: 100-80 % набранных баллов – «отлично»; 79-60 % набранных баллов – «хорошо»; 59-40 % набранных баллов – «удовлетворительно»; 39% и ниже – «неудовлетворительно».   </w:t>
      </w:r>
      <w:proofErr w:type="gramEnd"/>
    </w:p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490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73"/>
        <w:gridCol w:w="688"/>
        <w:gridCol w:w="585"/>
        <w:gridCol w:w="688"/>
        <w:gridCol w:w="557"/>
        <w:gridCol w:w="688"/>
        <w:gridCol w:w="585"/>
        <w:gridCol w:w="688"/>
        <w:gridCol w:w="560"/>
        <w:gridCol w:w="1346"/>
        <w:gridCol w:w="1971"/>
      </w:tblGrid>
      <w:tr w:rsidR="006F6B10" w:rsidRPr="00290674" w:rsidTr="000C5EF4">
        <w:trPr>
          <w:trHeight w:val="348"/>
          <w:jc w:val="center"/>
        </w:trPr>
        <w:tc>
          <w:tcPr>
            <w:tcW w:w="95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 xml:space="preserve">Результаты </w:t>
            </w:r>
            <w:r w:rsidRPr="00290674">
              <w:rPr>
                <w:sz w:val="24"/>
                <w:szCs w:val="24"/>
              </w:rPr>
              <w:t>теоретической части</w:t>
            </w:r>
          </w:p>
        </w:tc>
      </w:tr>
      <w:tr w:rsidR="006F6B10" w:rsidRPr="00290674" w:rsidTr="000C5EF4">
        <w:trPr>
          <w:trHeight w:val="348"/>
          <w:jc w:val="center"/>
        </w:trPr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both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46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Количество выпускников, получивших отметку: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 успеваемости</w:t>
            </w:r>
          </w:p>
        </w:tc>
      </w:tr>
      <w:tr w:rsidR="006F6B10" w:rsidRPr="00290674" w:rsidTr="000C5EF4">
        <w:trPr>
          <w:trHeight w:val="3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6F6B10" w:rsidP="000C5E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6F6B10" w:rsidP="000C5E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6F6B10" w:rsidP="000C5EF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6B10" w:rsidRPr="00290674" w:rsidTr="000C5EF4">
        <w:trPr>
          <w:trHeight w:val="348"/>
          <w:jc w:val="center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9D1B8B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>Зачет по практической части выявляет уровень физической культуры личности учащихся на основе овладения им двигательными умениями и по гимнастике, спортивным играм (баскетбол  гандбол), легкой атлетике, комплексам упражнений. Теоретическая часть экзамена соответствует образовательному стандарту в предметной области «Физическая культура».</w:t>
      </w:r>
    </w:p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>В целях сохранения здоровья  перед началом практической части проводился осмотр учащихся медицинским работником и был получен допу</w:t>
      </w:r>
      <w:proofErr w:type="gramStart"/>
      <w:r w:rsidRPr="00290674">
        <w:rPr>
          <w:rFonts w:ascii="Times New Roman" w:hAnsi="Times New Roman"/>
          <w:sz w:val="24"/>
          <w:szCs w:val="24"/>
          <w:lang w:val="ru-RU"/>
        </w:rPr>
        <w:t>ск к сд</w:t>
      </w:r>
      <w:proofErr w:type="gramEnd"/>
      <w:r w:rsidRPr="00290674">
        <w:rPr>
          <w:rFonts w:ascii="Times New Roman" w:hAnsi="Times New Roman"/>
          <w:sz w:val="24"/>
          <w:szCs w:val="24"/>
          <w:lang w:val="ru-RU"/>
        </w:rPr>
        <w:t>аче зачета.</w:t>
      </w:r>
    </w:p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90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69"/>
        <w:gridCol w:w="687"/>
        <w:gridCol w:w="616"/>
        <w:gridCol w:w="685"/>
        <w:gridCol w:w="555"/>
        <w:gridCol w:w="685"/>
        <w:gridCol w:w="583"/>
        <w:gridCol w:w="685"/>
        <w:gridCol w:w="558"/>
        <w:gridCol w:w="1342"/>
        <w:gridCol w:w="1964"/>
      </w:tblGrid>
      <w:tr w:rsidR="006F6B10" w:rsidRPr="00290674" w:rsidTr="000C5EF4">
        <w:trPr>
          <w:trHeight w:val="348"/>
          <w:jc w:val="center"/>
        </w:trPr>
        <w:tc>
          <w:tcPr>
            <w:tcW w:w="95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Результаты практической части</w:t>
            </w:r>
          </w:p>
        </w:tc>
      </w:tr>
      <w:tr w:rsidR="006F6B10" w:rsidRPr="00290674" w:rsidTr="000C5EF4">
        <w:trPr>
          <w:trHeight w:val="348"/>
          <w:jc w:val="center"/>
        </w:trPr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46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Количество выпускников,</w:t>
            </w:r>
            <w:r w:rsidRPr="00290674">
              <w:rPr>
                <w:color w:val="000000"/>
                <w:sz w:val="24"/>
                <w:szCs w:val="24"/>
              </w:rPr>
              <w:br/>
              <w:t>получивших отметку: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 успеваемости</w:t>
            </w:r>
          </w:p>
        </w:tc>
      </w:tr>
      <w:tr w:rsidR="006F6B10" w:rsidRPr="00290674" w:rsidTr="000C5EF4">
        <w:trPr>
          <w:trHeight w:val="3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6B10" w:rsidRPr="00290674" w:rsidTr="000C5EF4">
        <w:trPr>
          <w:trHeight w:val="348"/>
          <w:jc w:val="center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5231D0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6B10" w:rsidRPr="00290674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873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26"/>
        <w:gridCol w:w="1355"/>
        <w:gridCol w:w="1355"/>
        <w:gridCol w:w="1355"/>
        <w:gridCol w:w="1355"/>
        <w:gridCol w:w="1355"/>
        <w:gridCol w:w="1355"/>
      </w:tblGrid>
      <w:tr w:rsidR="006F6B10" w:rsidRPr="00290674" w:rsidTr="000C5EF4">
        <w:trPr>
          <w:trHeight w:val="273"/>
          <w:jc w:val="center"/>
        </w:trPr>
        <w:tc>
          <w:tcPr>
            <w:tcW w:w="94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 xml:space="preserve">Соотношение </w:t>
            </w:r>
            <w:proofErr w:type="gramStart"/>
            <w:r w:rsidRPr="00290674">
              <w:rPr>
                <w:color w:val="000000"/>
                <w:sz w:val="24"/>
                <w:szCs w:val="24"/>
              </w:rPr>
              <w:t>годовой</w:t>
            </w:r>
            <w:proofErr w:type="gramEnd"/>
            <w:r w:rsidRPr="00290674">
              <w:rPr>
                <w:color w:val="000000"/>
                <w:sz w:val="24"/>
                <w:szCs w:val="24"/>
              </w:rPr>
              <w:t xml:space="preserve"> и зачетных отметок</w:t>
            </w:r>
          </w:p>
        </w:tc>
      </w:tr>
      <w:tr w:rsidR="006F6B10" w:rsidRPr="00290674" w:rsidTr="000C5EF4">
        <w:trPr>
          <w:trHeight w:val="273"/>
          <w:jc w:val="center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 xml:space="preserve">Зачет и </w:t>
            </w:r>
            <w:proofErr w:type="gramStart"/>
            <w:r w:rsidRPr="00290674">
              <w:rPr>
                <w:color w:val="000000"/>
                <w:sz w:val="24"/>
                <w:szCs w:val="24"/>
              </w:rPr>
              <w:t>годовая</w:t>
            </w:r>
            <w:proofErr w:type="gramEnd"/>
            <w:r w:rsidRPr="00290674">
              <w:rPr>
                <w:color w:val="000000"/>
                <w:sz w:val="24"/>
                <w:szCs w:val="24"/>
              </w:rPr>
              <w:t xml:space="preserve"> отметки одинаковы </w:t>
            </w: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Зачет отметка выше годовой</w:t>
            </w: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 xml:space="preserve">Зачетная отметка ниже </w:t>
            </w:r>
            <w:proofErr w:type="gramStart"/>
            <w:r w:rsidRPr="00290674">
              <w:rPr>
                <w:color w:val="000000"/>
                <w:sz w:val="24"/>
                <w:szCs w:val="24"/>
              </w:rPr>
              <w:t>годовой</w:t>
            </w:r>
            <w:proofErr w:type="gramEnd"/>
            <w:r w:rsidRPr="0029067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F6B10" w:rsidRPr="00290674" w:rsidTr="000C5EF4">
        <w:trPr>
          <w:trHeight w:val="273"/>
          <w:jc w:val="center"/>
        </w:trPr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9D1B8B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90674">
              <w:rPr>
                <w:color w:val="000000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90674">
              <w:rPr>
                <w:color w:val="000000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90674">
              <w:rPr>
                <w:color w:val="000000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%</w:t>
            </w:r>
          </w:p>
        </w:tc>
      </w:tr>
      <w:tr w:rsidR="006F6B10" w:rsidRPr="00290674" w:rsidTr="000C5EF4">
        <w:trPr>
          <w:trHeight w:val="273"/>
          <w:jc w:val="center"/>
        </w:trPr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B10" w:rsidRPr="00290674" w:rsidRDefault="009D1B8B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9D1B8B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F6B10" w:rsidRPr="0029067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F6B10" w:rsidRPr="00290674" w:rsidRDefault="009D1B8B" w:rsidP="000C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F6B10" w:rsidRPr="00290674" w:rsidRDefault="006F6B10" w:rsidP="000C5EF4">
            <w:pPr>
              <w:jc w:val="center"/>
              <w:rPr>
                <w:color w:val="000000"/>
                <w:sz w:val="24"/>
                <w:szCs w:val="24"/>
              </w:rPr>
            </w:pPr>
            <w:r w:rsidRPr="00290674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F6B10" w:rsidRPr="00CC5132" w:rsidRDefault="006F6B10" w:rsidP="006F6B10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F6B10" w:rsidRPr="00CC5132" w:rsidRDefault="006F6B10" w:rsidP="006F6B1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674">
        <w:rPr>
          <w:rFonts w:ascii="Times New Roman" w:hAnsi="Times New Roman"/>
          <w:sz w:val="24"/>
          <w:szCs w:val="24"/>
          <w:lang w:val="ru-RU"/>
        </w:rPr>
        <w:t xml:space="preserve">Результат зачета по физической культуре показал, что  обучающиеся 9 класса получили положительные оценки и подтвердили свои годовые оценки. </w:t>
      </w:r>
      <w:r w:rsidRPr="00CC5132">
        <w:rPr>
          <w:rFonts w:ascii="Times New Roman" w:hAnsi="Times New Roman"/>
          <w:sz w:val="24"/>
          <w:szCs w:val="24"/>
          <w:lang w:val="ru-RU"/>
        </w:rPr>
        <w:t>Результаты зачета: успеваемо</w:t>
      </w:r>
      <w:r w:rsidR="009D1B8B">
        <w:rPr>
          <w:rFonts w:ascii="Times New Roman" w:hAnsi="Times New Roman"/>
          <w:sz w:val="24"/>
          <w:szCs w:val="24"/>
          <w:lang w:val="ru-RU"/>
        </w:rPr>
        <w:t xml:space="preserve">сть – 100%, качество обучения </w:t>
      </w:r>
      <w:r w:rsidR="005231D0">
        <w:rPr>
          <w:rFonts w:ascii="Times New Roman" w:hAnsi="Times New Roman"/>
          <w:sz w:val="24"/>
          <w:szCs w:val="24"/>
          <w:lang w:val="ru-RU"/>
        </w:rPr>
        <w:t xml:space="preserve">100 </w:t>
      </w:r>
      <w:r w:rsidRPr="00CC5132">
        <w:rPr>
          <w:rFonts w:ascii="Times New Roman" w:hAnsi="Times New Roman"/>
          <w:sz w:val="24"/>
          <w:szCs w:val="24"/>
          <w:lang w:val="ru-RU"/>
        </w:rPr>
        <w:t xml:space="preserve">%. </w:t>
      </w:r>
    </w:p>
    <w:p w:rsidR="006F6B10" w:rsidRPr="00290674" w:rsidRDefault="006F6B10" w:rsidP="006F6B10">
      <w:pPr>
        <w:pStyle w:val="aff1"/>
        <w:spacing w:before="0" w:after="0"/>
        <w:jc w:val="both"/>
      </w:pPr>
      <w:r w:rsidRPr="00290674">
        <w:rPr>
          <w:color w:val="FF0000"/>
        </w:rPr>
        <w:t xml:space="preserve">    </w:t>
      </w:r>
      <w:r w:rsidRPr="00290674">
        <w:t xml:space="preserve">  Анализ результатов экзаменов по русскому языку, математике, биологии и обществознанию  позволяет сделать вывод, что    учащиеся 9 класса  недостаточно усвоили программный материал, показатели  </w:t>
      </w:r>
      <w:r w:rsidR="005231D0">
        <w:t>выше</w:t>
      </w:r>
      <w:r w:rsidRPr="00290674">
        <w:t xml:space="preserve">  районного (</w:t>
      </w:r>
      <w:r w:rsidRPr="00290674">
        <w:rPr>
          <w:bCs/>
        </w:rPr>
        <w:t>математика-</w:t>
      </w:r>
      <w:r w:rsidR="005231D0">
        <w:rPr>
          <w:bCs/>
        </w:rPr>
        <w:t xml:space="preserve">75 </w:t>
      </w:r>
      <w:r w:rsidRPr="00290674">
        <w:rPr>
          <w:bCs/>
        </w:rPr>
        <w:t xml:space="preserve">%; алгебра- </w:t>
      </w:r>
      <w:r w:rsidR="005231D0">
        <w:rPr>
          <w:bCs/>
        </w:rPr>
        <w:t>75</w:t>
      </w:r>
      <w:r w:rsidRPr="00290674">
        <w:rPr>
          <w:bCs/>
        </w:rPr>
        <w:t>%,</w:t>
      </w:r>
      <w:r w:rsidRPr="00290674">
        <w:rPr>
          <w:b/>
          <w:bCs/>
        </w:rPr>
        <w:t xml:space="preserve"> </w:t>
      </w:r>
      <w:r w:rsidRPr="00290674">
        <w:rPr>
          <w:bCs/>
        </w:rPr>
        <w:t>геометрия-</w:t>
      </w:r>
      <w:r w:rsidR="005231D0">
        <w:rPr>
          <w:bCs/>
        </w:rPr>
        <w:t>60</w:t>
      </w:r>
      <w:r w:rsidRPr="00290674">
        <w:rPr>
          <w:bCs/>
        </w:rPr>
        <w:t>%;</w:t>
      </w:r>
      <w:r w:rsidRPr="00290674">
        <w:rPr>
          <w:b/>
          <w:bCs/>
        </w:rPr>
        <w:t xml:space="preserve"> </w:t>
      </w:r>
      <w:r w:rsidRPr="00290674">
        <w:t xml:space="preserve"> р</w:t>
      </w:r>
      <w:r w:rsidRPr="00290674">
        <w:rPr>
          <w:bCs/>
        </w:rPr>
        <w:t xml:space="preserve">усский язык </w:t>
      </w:r>
      <w:r w:rsidR="005231D0">
        <w:rPr>
          <w:bCs/>
        </w:rPr>
        <w:t xml:space="preserve">75 </w:t>
      </w:r>
      <w:r w:rsidRPr="00290674">
        <w:rPr>
          <w:bCs/>
        </w:rPr>
        <w:t>%</w:t>
      </w:r>
      <w:proofErr w:type="gramStart"/>
      <w:r w:rsidRPr="00290674">
        <w:rPr>
          <w:bCs/>
        </w:rPr>
        <w:t xml:space="preserve"> ;</w:t>
      </w:r>
      <w:proofErr w:type="gramEnd"/>
      <w:r w:rsidRPr="00290674">
        <w:rPr>
          <w:bCs/>
        </w:rPr>
        <w:t xml:space="preserve">  о</w:t>
      </w:r>
      <w:r w:rsidRPr="00290674">
        <w:t>бществознание-</w:t>
      </w:r>
      <w:r w:rsidR="005231D0">
        <w:t xml:space="preserve"> </w:t>
      </w:r>
      <w:r w:rsidR="005231D0">
        <w:rPr>
          <w:bCs/>
        </w:rPr>
        <w:t>75</w:t>
      </w:r>
      <w:r w:rsidRPr="00290674">
        <w:rPr>
          <w:bCs/>
        </w:rPr>
        <w:t xml:space="preserve">%; </w:t>
      </w:r>
      <w:r w:rsidR="005231D0">
        <w:rPr>
          <w:bCs/>
        </w:rPr>
        <w:t xml:space="preserve">история </w:t>
      </w:r>
      <w:r w:rsidRPr="00290674">
        <w:rPr>
          <w:bCs/>
        </w:rPr>
        <w:t>-</w:t>
      </w:r>
      <w:r w:rsidR="005231D0">
        <w:rPr>
          <w:bCs/>
        </w:rPr>
        <w:t xml:space="preserve">0 </w:t>
      </w:r>
      <w:r w:rsidRPr="00290674">
        <w:rPr>
          <w:bCs/>
        </w:rPr>
        <w:t>%).</w:t>
      </w:r>
      <w:r w:rsidRPr="00290674">
        <w:t xml:space="preserve"> В сравнении с прошлым учебным годом наблюдается </w:t>
      </w:r>
      <w:r w:rsidR="005231D0">
        <w:t xml:space="preserve">положительная </w:t>
      </w:r>
      <w:r w:rsidRPr="00290674">
        <w:t>динамика.  Это объясняется тем, что экзамен проводился в строгих объективных условиях (видеонаблюдение, не было текстов и ответов в социальных сетях).</w:t>
      </w:r>
    </w:p>
    <w:p w:rsidR="006F6B10" w:rsidRPr="00290674" w:rsidRDefault="006F6B10" w:rsidP="006F6B10">
      <w:pPr>
        <w:pStyle w:val="aff1"/>
        <w:spacing w:before="0" w:after="0"/>
        <w:jc w:val="both"/>
      </w:pPr>
    </w:p>
    <w:p w:rsidR="006F6B10" w:rsidRPr="00290674" w:rsidRDefault="006F6B10" w:rsidP="006F6B10">
      <w:pPr>
        <w:pStyle w:val="aff1"/>
        <w:spacing w:before="0" w:after="0"/>
        <w:jc w:val="center"/>
        <w:rPr>
          <w:b/>
          <w:color w:val="000000"/>
        </w:rPr>
      </w:pPr>
      <w:r w:rsidRPr="00290674">
        <w:rPr>
          <w:b/>
          <w:color w:val="000000"/>
        </w:rPr>
        <w:t xml:space="preserve">Сравнительная таблица по годам  </w:t>
      </w: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Результаты прохождения ГИА по русскому языку с участием ТЭК, ОГЭ за последние годы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76"/>
        <w:gridCol w:w="1275"/>
        <w:gridCol w:w="1276"/>
        <w:gridCol w:w="1276"/>
        <w:gridCol w:w="1276"/>
        <w:gridCol w:w="1276"/>
      </w:tblGrid>
      <w:tr w:rsidR="006F6B10" w:rsidRPr="00290674" w:rsidTr="000C5EF4">
        <w:trPr>
          <w:jc w:val="center"/>
        </w:trPr>
        <w:tc>
          <w:tcPr>
            <w:tcW w:w="1908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предметы</w:t>
            </w:r>
          </w:p>
        </w:tc>
        <w:tc>
          <w:tcPr>
            <w:tcW w:w="1276" w:type="dxa"/>
          </w:tcPr>
          <w:p w:rsidR="006F6B10" w:rsidRPr="00290674" w:rsidRDefault="006F6B10" w:rsidP="005231D0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201</w:t>
            </w:r>
            <w:r w:rsidR="005231D0">
              <w:rPr>
                <w:sz w:val="24"/>
                <w:szCs w:val="24"/>
              </w:rPr>
              <w:t>2-2013</w:t>
            </w:r>
          </w:p>
        </w:tc>
        <w:tc>
          <w:tcPr>
            <w:tcW w:w="1275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динамика</w:t>
            </w:r>
          </w:p>
        </w:tc>
      </w:tr>
      <w:tr w:rsidR="006F6B10" w:rsidRPr="00290674" w:rsidTr="000C5EF4">
        <w:trPr>
          <w:jc w:val="center"/>
        </w:trPr>
        <w:tc>
          <w:tcPr>
            <w:tcW w:w="1908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</w:p>
        </w:tc>
      </w:tr>
      <w:tr w:rsidR="006F6B10" w:rsidRPr="00290674" w:rsidTr="000C5EF4">
        <w:trPr>
          <w:jc w:val="center"/>
        </w:trPr>
        <w:tc>
          <w:tcPr>
            <w:tcW w:w="1908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6F6B10" w:rsidRPr="00290674" w:rsidRDefault="006F6B10" w:rsidP="006F6B10">
      <w:pPr>
        <w:rPr>
          <w:sz w:val="24"/>
          <w:szCs w:val="24"/>
        </w:rPr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Результаты прохождения ГИА по математике с участием ТЭК, ОГЭ за последние годы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17"/>
        <w:gridCol w:w="1276"/>
        <w:gridCol w:w="1276"/>
        <w:gridCol w:w="1276"/>
        <w:gridCol w:w="1276"/>
        <w:gridCol w:w="1276"/>
      </w:tblGrid>
      <w:tr w:rsidR="006F6B10" w:rsidRPr="00290674" w:rsidTr="000C5EF4">
        <w:trPr>
          <w:jc w:val="center"/>
        </w:trPr>
        <w:tc>
          <w:tcPr>
            <w:tcW w:w="1908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2-2013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динамика</w:t>
            </w:r>
          </w:p>
        </w:tc>
      </w:tr>
      <w:tr w:rsidR="006F6B10" w:rsidRPr="00290674" w:rsidTr="000C5EF4">
        <w:trPr>
          <w:jc w:val="center"/>
        </w:trPr>
        <w:tc>
          <w:tcPr>
            <w:tcW w:w="1908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17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</w:p>
        </w:tc>
      </w:tr>
      <w:tr w:rsidR="006F6B10" w:rsidRPr="00290674" w:rsidTr="000C5EF4">
        <w:trPr>
          <w:jc w:val="center"/>
        </w:trPr>
        <w:tc>
          <w:tcPr>
            <w:tcW w:w="1908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6F6B10" w:rsidRPr="00290674" w:rsidRDefault="006F6B10" w:rsidP="006F6B10">
      <w:pPr>
        <w:pStyle w:val="aff1"/>
        <w:spacing w:before="0" w:after="0"/>
        <w:jc w:val="both"/>
      </w:pPr>
    </w:p>
    <w:p w:rsidR="006F6B10" w:rsidRPr="00290674" w:rsidRDefault="006F6B10" w:rsidP="006F6B10">
      <w:pPr>
        <w:pStyle w:val="aff1"/>
        <w:spacing w:before="0" w:after="0"/>
        <w:jc w:val="both"/>
      </w:pPr>
    </w:p>
    <w:p w:rsidR="006F6B10" w:rsidRPr="00290674" w:rsidRDefault="006F6B10" w:rsidP="006F6B10">
      <w:pPr>
        <w:jc w:val="center"/>
        <w:rPr>
          <w:b/>
          <w:sz w:val="24"/>
          <w:szCs w:val="24"/>
        </w:rPr>
      </w:pPr>
      <w:r w:rsidRPr="00290674">
        <w:rPr>
          <w:b/>
          <w:sz w:val="24"/>
          <w:szCs w:val="24"/>
        </w:rPr>
        <w:t>Резуль</w:t>
      </w:r>
      <w:r w:rsidR="00B509CB">
        <w:rPr>
          <w:b/>
          <w:sz w:val="24"/>
          <w:szCs w:val="24"/>
        </w:rPr>
        <w:t>таты прохождения ГИА по обществознанию</w:t>
      </w:r>
      <w:r w:rsidRPr="00290674">
        <w:rPr>
          <w:b/>
          <w:sz w:val="24"/>
          <w:szCs w:val="24"/>
        </w:rPr>
        <w:t xml:space="preserve"> с участием ТЭК, ОГЭ за последние годы</w:t>
      </w: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76"/>
        <w:gridCol w:w="1275"/>
        <w:gridCol w:w="1276"/>
        <w:gridCol w:w="1276"/>
        <w:gridCol w:w="1276"/>
      </w:tblGrid>
      <w:tr w:rsidR="006F6B10" w:rsidRPr="00290674" w:rsidTr="000C5EF4">
        <w:trPr>
          <w:jc w:val="center"/>
        </w:trPr>
        <w:tc>
          <w:tcPr>
            <w:tcW w:w="1908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предметы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275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динамика</w:t>
            </w:r>
          </w:p>
        </w:tc>
      </w:tr>
      <w:tr w:rsidR="006F6B10" w:rsidRPr="00290674" w:rsidTr="000C5EF4">
        <w:trPr>
          <w:jc w:val="center"/>
        </w:trPr>
        <w:tc>
          <w:tcPr>
            <w:tcW w:w="1908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</w:p>
        </w:tc>
      </w:tr>
      <w:tr w:rsidR="006F6B10" w:rsidRPr="00290674" w:rsidTr="000C5EF4">
        <w:trPr>
          <w:jc w:val="center"/>
        </w:trPr>
        <w:tc>
          <w:tcPr>
            <w:tcW w:w="1908" w:type="dxa"/>
          </w:tcPr>
          <w:p w:rsidR="006F6B10" w:rsidRPr="00290674" w:rsidRDefault="006F6B10" w:rsidP="000C5EF4">
            <w:pPr>
              <w:rPr>
                <w:sz w:val="24"/>
                <w:szCs w:val="24"/>
              </w:rPr>
            </w:pPr>
            <w:r w:rsidRPr="00290674">
              <w:rPr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F6B10" w:rsidRPr="00290674" w:rsidRDefault="005231D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6F6B10" w:rsidRPr="00290674" w:rsidRDefault="006F6B10" w:rsidP="006F6B10">
      <w:pPr>
        <w:pStyle w:val="aff1"/>
        <w:spacing w:before="0" w:after="0"/>
        <w:jc w:val="both"/>
      </w:pPr>
    </w:p>
    <w:p w:rsidR="006F6B10" w:rsidRPr="00290674" w:rsidRDefault="006F6B10" w:rsidP="006F6B10">
      <w:pPr>
        <w:pStyle w:val="aff1"/>
        <w:spacing w:before="0" w:after="0"/>
        <w:jc w:val="both"/>
      </w:pPr>
    </w:p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4"/>
          <w:szCs w:val="24"/>
        </w:rPr>
      </w:pPr>
    </w:p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анализ образовательной подготовки по предметам</w:t>
      </w:r>
    </w:p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(в %) качество знаний.</w:t>
      </w:r>
    </w:p>
    <w:p w:rsidR="006F6B10" w:rsidRPr="001C024F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575"/>
        <w:gridCol w:w="574"/>
        <w:gridCol w:w="574"/>
        <w:gridCol w:w="574"/>
        <w:gridCol w:w="574"/>
        <w:gridCol w:w="574"/>
        <w:gridCol w:w="528"/>
        <w:gridCol w:w="620"/>
        <w:gridCol w:w="574"/>
        <w:gridCol w:w="656"/>
        <w:gridCol w:w="673"/>
        <w:gridCol w:w="609"/>
        <w:gridCol w:w="703"/>
        <w:gridCol w:w="630"/>
        <w:gridCol w:w="711"/>
        <w:gridCol w:w="514"/>
      </w:tblGrid>
      <w:tr w:rsidR="006F6B10" w:rsidRPr="001C024F" w:rsidTr="000C5EF4">
        <w:trPr>
          <w:cantSplit/>
          <w:trHeight w:val="1119"/>
          <w:jc w:val="center"/>
        </w:trPr>
        <w:tc>
          <w:tcPr>
            <w:tcW w:w="873" w:type="dxa"/>
            <w:shd w:val="clear" w:color="auto" w:fill="auto"/>
          </w:tcPr>
          <w:p w:rsidR="006F6B10" w:rsidRDefault="006F6B10" w:rsidP="000C5EF4">
            <w:pPr>
              <w:pStyle w:val="a6"/>
              <w:snapToGrid w:val="0"/>
              <w:ind w:left="98" w:hanging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024F">
              <w:rPr>
                <w:rFonts w:ascii="Times New Roman" w:hAnsi="Times New Roman"/>
                <w:b/>
              </w:rPr>
              <w:t>Рус</w:t>
            </w:r>
            <w:proofErr w:type="gramStart"/>
            <w:r w:rsidRPr="001C024F">
              <w:rPr>
                <w:rFonts w:ascii="Times New Roman" w:hAnsi="Times New Roman"/>
                <w:b/>
              </w:rPr>
              <w:t>.я</w:t>
            </w:r>
            <w:proofErr w:type="gramEnd"/>
            <w:r w:rsidRPr="001C024F">
              <w:rPr>
                <w:rFonts w:ascii="Times New Roman" w:hAnsi="Times New Roman"/>
                <w:b/>
              </w:rPr>
              <w:t>з</w:t>
            </w:r>
            <w:proofErr w:type="spellEnd"/>
            <w:r w:rsidRPr="001C024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024F">
              <w:rPr>
                <w:rFonts w:ascii="Times New Roman" w:hAnsi="Times New Roman"/>
                <w:b/>
              </w:rPr>
              <w:t>Литер.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024F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1C024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024F">
              <w:rPr>
                <w:rFonts w:ascii="Times New Roman" w:hAnsi="Times New Roman"/>
                <w:b/>
              </w:rPr>
              <w:t>Истор</w:t>
            </w:r>
            <w:proofErr w:type="spellEnd"/>
            <w:r w:rsidRPr="001C024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024F">
              <w:rPr>
                <w:rFonts w:ascii="Times New Roman" w:hAnsi="Times New Roman"/>
                <w:b/>
              </w:rPr>
              <w:t>Биолог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024F">
              <w:rPr>
                <w:rFonts w:ascii="Times New Roman" w:hAnsi="Times New Roman"/>
                <w:b/>
              </w:rPr>
              <w:t>Геогр.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024F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20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024F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024F">
              <w:rPr>
                <w:rFonts w:ascii="Times New Roman" w:hAnsi="Times New Roman"/>
                <w:b/>
              </w:rPr>
              <w:t>Нем</w:t>
            </w:r>
            <w:proofErr w:type="gramStart"/>
            <w:r w:rsidRPr="001C024F">
              <w:rPr>
                <w:rFonts w:ascii="Times New Roman" w:hAnsi="Times New Roman"/>
                <w:b/>
              </w:rPr>
              <w:t>.я</w:t>
            </w:r>
            <w:proofErr w:type="gramEnd"/>
            <w:r w:rsidRPr="001C024F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656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024F">
              <w:rPr>
                <w:rFonts w:ascii="Times New Roman" w:hAnsi="Times New Roman"/>
                <w:b/>
              </w:rPr>
              <w:t>Физ-ра</w:t>
            </w:r>
            <w:proofErr w:type="spellEnd"/>
          </w:p>
        </w:tc>
        <w:tc>
          <w:tcPr>
            <w:tcW w:w="673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024F">
              <w:rPr>
                <w:rFonts w:ascii="Times New Roman" w:hAnsi="Times New Roman"/>
                <w:b/>
              </w:rPr>
              <w:t>Технол</w:t>
            </w:r>
            <w:proofErr w:type="spellEnd"/>
          </w:p>
        </w:tc>
        <w:tc>
          <w:tcPr>
            <w:tcW w:w="609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024F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024F">
              <w:rPr>
                <w:rFonts w:ascii="Times New Roman" w:hAnsi="Times New Roman"/>
                <w:b/>
              </w:rPr>
              <w:t>музык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024F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024F">
              <w:rPr>
                <w:rFonts w:ascii="Times New Roman" w:hAnsi="Times New Roman"/>
                <w:b/>
              </w:rPr>
              <w:t>инфор</w:t>
            </w:r>
            <w:proofErr w:type="spellEnd"/>
          </w:p>
        </w:tc>
        <w:tc>
          <w:tcPr>
            <w:tcW w:w="514" w:type="dxa"/>
            <w:shd w:val="clear" w:color="auto" w:fill="auto"/>
            <w:textDirection w:val="btLr"/>
          </w:tcPr>
          <w:p w:rsidR="006F6B10" w:rsidRPr="001C024F" w:rsidRDefault="006F6B10" w:rsidP="000C5EF4">
            <w:pPr>
              <w:pStyle w:val="a6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024F">
              <w:rPr>
                <w:rFonts w:ascii="Times New Roman" w:hAnsi="Times New Roman"/>
                <w:b/>
              </w:rPr>
              <w:t>Общест</w:t>
            </w:r>
            <w:proofErr w:type="spellEnd"/>
          </w:p>
        </w:tc>
      </w:tr>
      <w:tr w:rsidR="006F6B10" w:rsidTr="000C5EF4">
        <w:trPr>
          <w:trHeight w:val="548"/>
          <w:jc w:val="center"/>
        </w:trPr>
        <w:tc>
          <w:tcPr>
            <w:tcW w:w="873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575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6F6B1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6F6B1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auto" w:fill="auto"/>
          </w:tcPr>
          <w:p w:rsidR="006F6B1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6B10" w:rsidTr="000C5EF4">
        <w:trPr>
          <w:trHeight w:val="533"/>
          <w:jc w:val="center"/>
        </w:trPr>
        <w:tc>
          <w:tcPr>
            <w:tcW w:w="873" w:type="dxa"/>
            <w:shd w:val="clear" w:color="auto" w:fill="auto"/>
          </w:tcPr>
          <w:p w:rsidR="006F6B10" w:rsidRPr="00F439A0" w:rsidRDefault="005231D0" w:rsidP="000C5EF4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575" w:type="dxa"/>
            <w:shd w:val="clear" w:color="auto" w:fill="auto"/>
          </w:tcPr>
          <w:p w:rsidR="006F6B10" w:rsidRPr="00F439A0" w:rsidRDefault="005231D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4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4" w:type="dxa"/>
            <w:shd w:val="clear" w:color="auto" w:fill="auto"/>
          </w:tcPr>
          <w:p w:rsidR="006F6B10" w:rsidRPr="00F439A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4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4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4" w:type="dxa"/>
            <w:shd w:val="clear" w:color="auto" w:fill="auto"/>
          </w:tcPr>
          <w:p w:rsidR="006F6B10" w:rsidRPr="00F439A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8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:rsidR="006F6B10" w:rsidRPr="00F439A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4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3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  <w:shd w:val="clear" w:color="auto" w:fill="auto"/>
          </w:tcPr>
          <w:p w:rsidR="006F6B10" w:rsidRPr="00F439A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auto" w:fill="auto"/>
          </w:tcPr>
          <w:p w:rsidR="006F6B10" w:rsidRPr="00F439A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F6B10" w:rsidTr="000C5EF4">
        <w:trPr>
          <w:trHeight w:val="548"/>
          <w:jc w:val="center"/>
        </w:trPr>
        <w:tc>
          <w:tcPr>
            <w:tcW w:w="873" w:type="dxa"/>
            <w:shd w:val="clear" w:color="auto" w:fill="auto"/>
          </w:tcPr>
          <w:p w:rsidR="006F6B10" w:rsidRPr="00F439A0" w:rsidRDefault="005231D0" w:rsidP="000C5EF4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575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1.35pt;margin-top:27.15pt;width:0;height:26.35pt;flip:y;z-index:251672576;mso-position-horizontal-relative:text;mso-position-vertical-relative:text" o:connectortype="straight" strokeweight=".26mm">
                  <v:stroke endarrow="block" joinstyle="miter"/>
                </v:shape>
              </w:pict>
            </w:r>
            <w:r w:rsidR="005231D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4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4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4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4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4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8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0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4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6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6F6B1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shd w:val="clear" w:color="auto" w:fill="auto"/>
          </w:tcPr>
          <w:p w:rsidR="006F6B10" w:rsidRDefault="000818CF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4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6.5pt;margin-top:27.15pt;width:0;height:23.25pt;flip:y;z-index:251673600;mso-position-horizontal-relative:text;mso-position-vertical-relative:text" o:connectortype="straight" strokeweight=".26mm">
                  <v:stroke endarrow="block" joinstyle="miter"/>
                </v:shape>
              </w:pict>
            </w:r>
            <w:r w:rsidR="000818CF"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</w:tc>
      </w:tr>
      <w:tr w:rsidR="006F6B10" w:rsidTr="000C5EF4">
        <w:trPr>
          <w:trHeight w:val="503"/>
          <w:jc w:val="center"/>
        </w:trPr>
        <w:tc>
          <w:tcPr>
            <w:tcW w:w="873" w:type="dxa"/>
            <w:shd w:val="clear" w:color="auto" w:fill="auto"/>
          </w:tcPr>
          <w:p w:rsidR="006F6B1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6F6B1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32" type="#_x0000_t32" style="position:absolute;left:0;text-align:left;margin-left:7.4pt;margin-top:3.6pt;width:0;height:20.3pt;flip:y;z-index:251666432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:rsidR="006F6B10" w:rsidRPr="00824812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10pt;margin-top:-.25pt;width:.7pt;height:26.3pt;flip:y;z-index:251681792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:rsidR="006F6B10" w:rsidRPr="005B6C96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27" type="#_x0000_t32" style="position:absolute;left:0;text-align:left;margin-left:8.4pt;margin-top:1.35pt;width:.05pt;height:22.55pt;flip:y;z-index:251661312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:rsidR="006F6B10" w:rsidRPr="005B6C96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8.3pt;margin-top:-.25pt;width:.05pt;height:22.55pt;flip:y;z-index:251674624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4" type="#_x0000_t32" style="position:absolute;left:0;text-align:left;margin-left:7.05pt;margin-top:.55pt;width:.7pt;height:26.3pt;flip:y;z-index:251668480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6.2pt;margin-top:-.25pt;width:.7pt;height:26.3pt;flip:y;z-index:251680768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620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8.3pt;margin-top:1.35pt;width:.7pt;height:26.3pt;flip:y;z-index:251679744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35" type="#_x0000_t32" style="position:absolute;left:0;text-align:left;margin-left:7.45pt;margin-top:.65pt;width:0;height:24.75pt;flip:y;z-index:251669504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656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29" type="#_x0000_t32" style="position:absolute;left:0;text-align:left;margin-left:10.4pt;margin-top:3.5pt;width:0;height:20.4pt;flip:y;z-index:251663360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673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11.8pt;margin-top:3.5pt;width:0;height:20.3pt;flip:y;z-index:251678720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609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5" type="#_x0000_t32" style="position:absolute;left:0;text-align:left;margin-left:10.4pt;margin-top:.65pt;width:0;height:20.3pt;flip:y;z-index:251677696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703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4" type="#_x0000_t32" style="position:absolute;left:0;text-align:left;margin-left:10.35pt;margin-top:2.15pt;width:.35pt;height:20.3pt;flip:x y;z-index:251676672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630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30" type="#_x0000_t32" style="position:absolute;left:0;text-align:left;margin-left:10.85pt;margin-top:3.6pt;width:.35pt;height:20.3pt;flip:x y;z-index:251664384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711" w:type="dxa"/>
            <w:shd w:val="clear" w:color="auto" w:fill="auto"/>
          </w:tcPr>
          <w:p w:rsidR="006F6B10" w:rsidRDefault="007E7B04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3" type="#_x0000_t32" style="position:absolute;left:0;text-align:left;margin-left:13.05pt;margin-top:.65pt;width:0;height:21.8pt;flip:y;z-index:251675648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514" w:type="dxa"/>
            <w:shd w:val="clear" w:color="auto" w:fill="auto"/>
          </w:tcPr>
          <w:p w:rsidR="006F6B10" w:rsidRDefault="006F6B10" w:rsidP="000C5EF4">
            <w:pPr>
              <w:pStyle w:val="a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sz w:val="28"/>
          <w:szCs w:val="28"/>
        </w:rPr>
      </w:pPr>
    </w:p>
    <w:p w:rsidR="006F6B10" w:rsidRPr="004D74AE" w:rsidRDefault="006F6B10" w:rsidP="006F6B10">
      <w:pPr>
        <w:rPr>
          <w:sz w:val="24"/>
          <w:szCs w:val="24"/>
        </w:rPr>
      </w:pPr>
      <w:r w:rsidRPr="00665D72">
        <w:t xml:space="preserve">                     </w:t>
      </w:r>
      <w:proofErr w:type="gramStart"/>
      <w:r w:rsidRPr="00665D72">
        <w:rPr>
          <w:sz w:val="24"/>
          <w:szCs w:val="24"/>
        </w:rPr>
        <w:t>Исходя из сравнительного анализа,  можно сделать вывод: качество знаний повысилось по русскому языку, литературе, истории, биологии, немецкому языку, физкультуре, географии,  ОБЖ, обществознанию.</w:t>
      </w:r>
      <w:proofErr w:type="gramEnd"/>
      <w:r w:rsidRPr="00665D72">
        <w:rPr>
          <w:sz w:val="24"/>
          <w:szCs w:val="24"/>
        </w:rPr>
        <w:t xml:space="preserve"> По физике, химии, </w:t>
      </w:r>
      <w:proofErr w:type="gramStart"/>
      <w:r w:rsidRPr="00665D72">
        <w:rPr>
          <w:sz w:val="24"/>
          <w:szCs w:val="24"/>
        </w:rPr>
        <w:t>ИЗО</w:t>
      </w:r>
      <w:proofErr w:type="gramEnd"/>
      <w:r w:rsidRPr="00665D72">
        <w:rPr>
          <w:sz w:val="24"/>
          <w:szCs w:val="24"/>
        </w:rPr>
        <w:t xml:space="preserve">, музыке, информатике   уровень качества снизился. Причина в том, что изменился состав контингента учащихся. </w:t>
      </w:r>
    </w:p>
    <w:p w:rsidR="006F6B10" w:rsidRDefault="006F6B10" w:rsidP="006F6B10">
      <w:pPr>
        <w:jc w:val="center"/>
        <w:rPr>
          <w:b/>
          <w:sz w:val="24"/>
          <w:szCs w:val="24"/>
        </w:rPr>
      </w:pPr>
    </w:p>
    <w:p w:rsidR="006F6B10" w:rsidRPr="004D74AE" w:rsidRDefault="006F6B10" w:rsidP="006F6B10">
      <w:pPr>
        <w:jc w:val="center"/>
        <w:rPr>
          <w:b/>
          <w:sz w:val="24"/>
          <w:szCs w:val="24"/>
        </w:rPr>
      </w:pPr>
      <w:r w:rsidRPr="004D74AE">
        <w:rPr>
          <w:b/>
          <w:sz w:val="24"/>
          <w:szCs w:val="24"/>
        </w:rPr>
        <w:t>Уровень качества обучения</w:t>
      </w:r>
    </w:p>
    <w:p w:rsidR="006F6B10" w:rsidRPr="004D74AE" w:rsidRDefault="006F6B10" w:rsidP="006F6B10">
      <w:pPr>
        <w:rPr>
          <w:sz w:val="24"/>
          <w:szCs w:val="24"/>
        </w:rPr>
      </w:pPr>
      <w:r w:rsidRPr="004D74AE">
        <w:rPr>
          <w:b/>
          <w:sz w:val="24"/>
          <w:szCs w:val="24"/>
        </w:rPr>
        <w:t xml:space="preserve">                           </w:t>
      </w:r>
      <w:proofErr w:type="spellStart"/>
      <w:r w:rsidRPr="004D74AE">
        <w:rPr>
          <w:sz w:val="24"/>
          <w:szCs w:val="24"/>
        </w:rPr>
        <w:t>К.к.о</w:t>
      </w:r>
      <w:proofErr w:type="spellEnd"/>
      <w:r w:rsidRPr="004D74AE">
        <w:rPr>
          <w:sz w:val="24"/>
          <w:szCs w:val="24"/>
        </w:rPr>
        <w:t xml:space="preserve">. = </w:t>
      </w:r>
      <w:r w:rsidRPr="004D74AE">
        <w:rPr>
          <w:sz w:val="24"/>
          <w:szCs w:val="24"/>
          <w:u w:val="single"/>
        </w:rPr>
        <w:t xml:space="preserve">число уч-ся, обучающихся на «4» и «5» </w:t>
      </w:r>
      <w:r w:rsidR="000818CF">
        <w:rPr>
          <w:sz w:val="24"/>
          <w:szCs w:val="24"/>
        </w:rPr>
        <w:t xml:space="preserve"> = 4</w:t>
      </w:r>
      <w:r w:rsidRPr="004D74AE">
        <w:rPr>
          <w:sz w:val="24"/>
          <w:szCs w:val="24"/>
        </w:rPr>
        <w:t>/1</w:t>
      </w:r>
      <w:r>
        <w:rPr>
          <w:sz w:val="24"/>
          <w:szCs w:val="24"/>
        </w:rPr>
        <w:t>3</w:t>
      </w:r>
      <w:r w:rsidRPr="004D74AE">
        <w:rPr>
          <w:sz w:val="24"/>
          <w:szCs w:val="24"/>
        </w:rPr>
        <w:t xml:space="preserve"> = 0,</w:t>
      </w:r>
      <w:r w:rsidR="000818CF">
        <w:rPr>
          <w:sz w:val="24"/>
          <w:szCs w:val="24"/>
        </w:rPr>
        <w:t>38</w:t>
      </w:r>
      <w:r w:rsidRPr="004D74AE">
        <w:rPr>
          <w:sz w:val="24"/>
          <w:szCs w:val="24"/>
        </w:rPr>
        <w:t xml:space="preserve">  или</w:t>
      </w:r>
      <w:r w:rsidR="000818CF">
        <w:rPr>
          <w:sz w:val="24"/>
          <w:szCs w:val="24"/>
        </w:rPr>
        <w:t xml:space="preserve"> 38</w:t>
      </w:r>
      <w:r w:rsidRPr="004D74AE">
        <w:rPr>
          <w:sz w:val="24"/>
          <w:szCs w:val="24"/>
        </w:rPr>
        <w:t>%</w:t>
      </w:r>
    </w:p>
    <w:p w:rsidR="006F6B10" w:rsidRDefault="006F6B10" w:rsidP="006F6B10">
      <w:pPr>
        <w:rPr>
          <w:sz w:val="24"/>
          <w:szCs w:val="24"/>
        </w:rPr>
      </w:pPr>
      <w:r w:rsidRPr="004D74AE">
        <w:rPr>
          <w:sz w:val="24"/>
          <w:szCs w:val="24"/>
        </w:rPr>
        <w:t xml:space="preserve">                                                          число </w:t>
      </w:r>
      <w:proofErr w:type="gramStart"/>
      <w:r w:rsidRPr="004D74AE">
        <w:rPr>
          <w:sz w:val="24"/>
          <w:szCs w:val="24"/>
        </w:rPr>
        <w:t>успевающих</w:t>
      </w:r>
      <w:proofErr w:type="gramEnd"/>
      <w:r w:rsidRPr="004D74AE">
        <w:rPr>
          <w:sz w:val="24"/>
          <w:szCs w:val="24"/>
        </w:rPr>
        <w:t xml:space="preserve">  </w:t>
      </w:r>
    </w:p>
    <w:p w:rsidR="006F6B10" w:rsidRDefault="006F6B10" w:rsidP="006F6B10">
      <w:pPr>
        <w:rPr>
          <w:sz w:val="24"/>
          <w:szCs w:val="24"/>
        </w:rPr>
      </w:pPr>
    </w:p>
    <w:p w:rsidR="006F6B10" w:rsidRDefault="006F6B10" w:rsidP="006F6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</w:t>
      </w:r>
      <w:proofErr w:type="spellStart"/>
      <w:r>
        <w:rPr>
          <w:b/>
          <w:sz w:val="24"/>
          <w:szCs w:val="24"/>
        </w:rPr>
        <w:t>обученности</w:t>
      </w:r>
      <w:proofErr w:type="spellEnd"/>
    </w:p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К.к.о</w:t>
      </w:r>
      <w:proofErr w:type="spellEnd"/>
      <w:r>
        <w:rPr>
          <w:rFonts w:ascii="Times New Roman" w:hAnsi="Times New Roman"/>
          <w:sz w:val="24"/>
          <w:szCs w:val="24"/>
        </w:rPr>
        <w:t xml:space="preserve">. = </w:t>
      </w:r>
      <w:r>
        <w:rPr>
          <w:rFonts w:ascii="Times New Roman" w:hAnsi="Times New Roman"/>
          <w:sz w:val="24"/>
          <w:szCs w:val="24"/>
          <w:u w:val="single"/>
        </w:rPr>
        <w:t>число успевающих учащихся</w:t>
      </w:r>
      <w:r>
        <w:rPr>
          <w:rFonts w:ascii="Times New Roman" w:hAnsi="Times New Roman"/>
          <w:sz w:val="24"/>
          <w:szCs w:val="24"/>
        </w:rPr>
        <w:t xml:space="preserve">  = 14/14 =1 или 100%</w:t>
      </w:r>
    </w:p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учащихся</w:t>
      </w:r>
    </w:p>
    <w:p w:rsidR="006F6B10" w:rsidRDefault="006F6B10" w:rsidP="006F6B1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F6B10" w:rsidRDefault="006F6B10" w:rsidP="006F6B1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15075" cy="4019550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6B10" w:rsidRDefault="006F6B10" w:rsidP="006F6B10"/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8"/>
          <w:szCs w:val="28"/>
        </w:rPr>
      </w:pPr>
    </w:p>
    <w:p w:rsidR="006F6B10" w:rsidRPr="00CC5132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4"/>
          <w:szCs w:val="24"/>
        </w:rPr>
      </w:pPr>
      <w:r w:rsidRPr="00CC5132">
        <w:rPr>
          <w:rFonts w:ascii="Times New Roman" w:hAnsi="Times New Roman"/>
          <w:b/>
          <w:sz w:val="24"/>
          <w:szCs w:val="24"/>
        </w:rPr>
        <w:t>Мониторинг качества знаний, успеваемости по школе</w:t>
      </w:r>
    </w:p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15075" cy="249555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B10" w:rsidRDefault="006F6B10" w:rsidP="006F6B10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F6B10" w:rsidRPr="00CC5132" w:rsidRDefault="006F6B10" w:rsidP="006F6B1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5132">
        <w:rPr>
          <w:rFonts w:ascii="Times New Roman" w:hAnsi="Times New Roman"/>
          <w:b/>
          <w:sz w:val="24"/>
          <w:szCs w:val="24"/>
        </w:rPr>
        <w:t>Уровень образовательной подготовки</w:t>
      </w:r>
    </w:p>
    <w:p w:rsidR="006F6B10" w:rsidRPr="00CC5132" w:rsidRDefault="007E7B04" w:rsidP="006F6B10">
      <w:pPr>
        <w:pStyle w:val="a6"/>
        <w:spacing w:after="0" w:line="240" w:lineRule="auto"/>
        <w:ind w:left="-6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55pt;margin-top:8pt;width:53.45pt;height:255.25pt;z-index:251660288;mso-width-relative:margin;mso-height-relative:margin" strokecolor="white">
            <v:textbox style="layout-flow:vertical;mso-layout-flow-alt:bottom-to-top">
              <w:txbxContent>
                <w:p w:rsidR="007E7B04" w:rsidRDefault="007E7B04" w:rsidP="006F6B1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E7B04" w:rsidRPr="000F41FC" w:rsidRDefault="007E7B04" w:rsidP="006F6B10">
                  <w:pPr>
                    <w:jc w:val="center"/>
                    <w:rPr>
                      <w:sz w:val="28"/>
                      <w:szCs w:val="28"/>
                    </w:rPr>
                  </w:pPr>
                  <w:r w:rsidRPr="000F41FC">
                    <w:rPr>
                      <w:sz w:val="28"/>
                      <w:szCs w:val="28"/>
                    </w:rPr>
                    <w:t>Качество знаний %</w:t>
                  </w:r>
                </w:p>
              </w:txbxContent>
            </v:textbox>
          </v:shape>
        </w:pict>
      </w:r>
    </w:p>
    <w:p w:rsidR="006F6B10" w:rsidRDefault="006F6B10" w:rsidP="006F6B10">
      <w:pPr>
        <w:pStyle w:val="a6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6025" cy="3438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6B10" w:rsidRDefault="006F6B10" w:rsidP="006F6B1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tabs>
          <w:tab w:val="left" w:pos="-360"/>
        </w:tabs>
        <w:ind w:left="180"/>
        <w:rPr>
          <w:sz w:val="24"/>
          <w:szCs w:val="24"/>
          <w:u w:val="single"/>
        </w:rPr>
      </w:pPr>
    </w:p>
    <w:p w:rsidR="006F6B10" w:rsidRPr="006F6B10" w:rsidRDefault="006F6B10" w:rsidP="006F6B10">
      <w:pPr>
        <w:tabs>
          <w:tab w:val="left" w:pos="-360"/>
        </w:tabs>
        <w:ind w:left="180"/>
        <w:rPr>
          <w:b/>
          <w:sz w:val="24"/>
          <w:szCs w:val="24"/>
          <w:u w:val="single"/>
        </w:rPr>
      </w:pPr>
      <w:proofErr w:type="spellStart"/>
      <w:r w:rsidRPr="006F6B10">
        <w:rPr>
          <w:b/>
          <w:sz w:val="24"/>
          <w:szCs w:val="24"/>
          <w:u w:val="single"/>
        </w:rPr>
        <w:t>Предпрофильное</w:t>
      </w:r>
      <w:proofErr w:type="spellEnd"/>
      <w:r w:rsidRPr="006F6B10">
        <w:rPr>
          <w:b/>
          <w:sz w:val="24"/>
          <w:szCs w:val="24"/>
          <w:u w:val="single"/>
        </w:rPr>
        <w:t xml:space="preserve"> обучение.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Для реализации общественного запроса в школе предусмотрено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подготовка, что способствует формированию у подростков индивидуального образовательного запроса, личной потребности во взвешенном выборе направления продолжения образования, готовности к последующей самореализации в  избранном образовательном профиле, а также дальнейшего выбора жизненного пути.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Школа поставила перед собой задачу создать вариативную образовательную среду, которая бы предоставила возможность каждому ребенку, опираясь на его способности, склонности, интересы, ценностные ориентации и субъектный опыт реализовать себя в познании, учебной деятельности, поведении.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Организация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 школе начинается с анализа мнений восьмиклассников и их родителей, используя методы анкетирования, тестирования и собеседования, а затем формируется соответствующий учебный план.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подготовкой является система организации образовательного процесса на последнем году обучения в основной школе, отвечающая следующим требованиям:</w:t>
      </w:r>
    </w:p>
    <w:p w:rsidR="006F6B10" w:rsidRDefault="006F6B10" w:rsidP="006F6B10">
      <w:pPr>
        <w:numPr>
          <w:ilvl w:val="0"/>
          <w:numId w:val="7"/>
        </w:numPr>
        <w:tabs>
          <w:tab w:val="clear" w:pos="360"/>
          <w:tab w:val="num" w:pos="720"/>
        </w:tabs>
        <w:autoSpaceDE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построение учебного плана и образовательных программ на основе БУП и стандарта образования;</w:t>
      </w:r>
    </w:p>
    <w:p w:rsidR="006F6B10" w:rsidRDefault="006F6B10" w:rsidP="006F6B10">
      <w:pPr>
        <w:numPr>
          <w:ilvl w:val="0"/>
          <w:numId w:val="7"/>
        </w:numPr>
        <w:tabs>
          <w:tab w:val="clear" w:pos="360"/>
          <w:tab w:val="num" w:pos="720"/>
        </w:tabs>
        <w:autoSpaceDE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в образовательной программе каждого  учащегося курсов по выбору;</w:t>
      </w:r>
    </w:p>
    <w:p w:rsidR="006F6B10" w:rsidRDefault="006F6B10" w:rsidP="006F6B10">
      <w:pPr>
        <w:numPr>
          <w:ilvl w:val="0"/>
          <w:numId w:val="7"/>
        </w:numPr>
        <w:tabs>
          <w:tab w:val="clear" w:pos="360"/>
          <w:tab w:val="num" w:pos="720"/>
        </w:tabs>
        <w:autoSpaceDE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функционирование нормативно утверждённой процедуры, обеспечивающей выбор курсов самими учащимися;</w:t>
      </w:r>
    </w:p>
    <w:p w:rsidR="006F6B10" w:rsidRDefault="006F6B10" w:rsidP="006F6B10">
      <w:pPr>
        <w:numPr>
          <w:ilvl w:val="0"/>
          <w:numId w:val="7"/>
        </w:numPr>
        <w:tabs>
          <w:tab w:val="clear" w:pos="360"/>
          <w:tab w:val="num" w:pos="720"/>
        </w:tabs>
        <w:autoSpaceDE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функционирование системы обеспечения качества и востребованности содержания курсов по выбору;</w:t>
      </w:r>
    </w:p>
    <w:p w:rsidR="006F6B10" w:rsidRDefault="006F6B10" w:rsidP="006F6B10">
      <w:pPr>
        <w:numPr>
          <w:ilvl w:val="0"/>
          <w:numId w:val="7"/>
        </w:numPr>
        <w:tabs>
          <w:tab w:val="clear" w:pos="360"/>
          <w:tab w:val="num" w:pos="720"/>
        </w:tabs>
        <w:autoSpaceDE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выпускники в ходе государственной (итоговой) аттестации сдают в качестве экзаменов по выбору экзамены по тем предметам, которые планируют изучать далее на профильном уровне.</w:t>
      </w:r>
      <w:r>
        <w:t xml:space="preserve">        </w:t>
      </w:r>
    </w:p>
    <w:p w:rsidR="006F6B10" w:rsidRDefault="006F6B10" w:rsidP="006F6B1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школе разработаны  локальные акты по внедрению  </w:t>
      </w:r>
      <w:proofErr w:type="spellStart"/>
      <w:r>
        <w:rPr>
          <w:sz w:val="24"/>
          <w:szCs w:val="24"/>
        </w:rPr>
        <w:t>предпрофильного</w:t>
      </w:r>
      <w:proofErr w:type="spellEnd"/>
      <w:r>
        <w:rPr>
          <w:sz w:val="24"/>
          <w:szCs w:val="24"/>
        </w:rPr>
        <w:t xml:space="preserve"> образования: Устав ОУ, Положение о </w:t>
      </w:r>
      <w:proofErr w:type="spellStart"/>
      <w:r>
        <w:rPr>
          <w:sz w:val="24"/>
          <w:szCs w:val="24"/>
        </w:rPr>
        <w:t>предпрофильном</w:t>
      </w:r>
      <w:proofErr w:type="spellEnd"/>
      <w:r>
        <w:rPr>
          <w:sz w:val="24"/>
          <w:szCs w:val="24"/>
        </w:rPr>
        <w:t xml:space="preserve"> обучении,  рекомендации к созданию рабочей программы базовых, </w:t>
      </w:r>
      <w:proofErr w:type="spellStart"/>
      <w:r>
        <w:rPr>
          <w:sz w:val="24"/>
          <w:szCs w:val="24"/>
        </w:rPr>
        <w:t>предпрофильных</w:t>
      </w:r>
      <w:proofErr w:type="spellEnd"/>
      <w:r>
        <w:rPr>
          <w:sz w:val="24"/>
          <w:szCs w:val="24"/>
        </w:rPr>
        <w:t>, элективных  курсов. Рабочие программы рассмотрены на заседаниях школьного МО, согласованы и утверждены заместителем директора по УВР.</w:t>
      </w:r>
      <w:r>
        <w:rPr>
          <w:sz w:val="24"/>
          <w:szCs w:val="24"/>
        </w:rPr>
        <w:br/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Элективный курс — образовательный модуль, разработанный на основе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подхода.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нашей школе элективные курсы введены с 2005-2006 учебного года.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 обучающихся   в 201</w:t>
      </w:r>
      <w:r w:rsidR="00A70312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A70312">
        <w:rPr>
          <w:sz w:val="24"/>
          <w:szCs w:val="24"/>
        </w:rPr>
        <w:t>71</w:t>
      </w:r>
      <w:r>
        <w:rPr>
          <w:sz w:val="24"/>
          <w:szCs w:val="24"/>
        </w:rPr>
        <w:t xml:space="preserve"> учебном году была организована следующим образом: в 9  классе  велись  элективные курсы  “Человек и профессия”, «Психология и выбор профессии»,  (каждый курс объемом 34 часа). Содержание и форма элективных курсов ориентированы на социализацию, самоопределение ученика относительно профиля обучения в старшей школе. Занятия проводятся в форме бесед, лекций, тренингов, исследования и тестирования.</w:t>
      </w:r>
    </w:p>
    <w:p w:rsidR="006F6B10" w:rsidRDefault="006F6B10" w:rsidP="006F6B10">
      <w:pPr>
        <w:pStyle w:val="Default"/>
        <w:jc w:val="both"/>
      </w:pPr>
      <w:r>
        <w:t xml:space="preserve">        Для многих ребят – это этап принятия жизненно важных решений, связанных с выбором профессии. Для того</w:t>
      </w:r>
      <w:proofErr w:type="gramStart"/>
      <w:r>
        <w:t>,</w:t>
      </w:r>
      <w:proofErr w:type="gramEnd"/>
      <w:r>
        <w:t xml:space="preserve"> чтобы достойно выйти из этой ситуации и не ошибиться, обучающимся необходимо научиться ориентироваться в их огромном пространстве. Здесь может помочь классификация профессий. Она строится по своим законам и содержит существенные признаки, помогает глубже их изучить, рассмотреть, «примерив их на себя».  </w:t>
      </w:r>
    </w:p>
    <w:p w:rsidR="006F6B10" w:rsidRDefault="006F6B10" w:rsidP="006F6B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Вопросы организации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предпрофильного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обучения регулярно рассматриваются на совещаниях, на педсоветах, на методических семинарах, на родительских собраниях.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6B10" w:rsidRDefault="006F6B10" w:rsidP="006F6B10">
      <w:p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Учащиеся 9 класса, продолжая обучение в средней школе, выбирают соответствующий профиль и поступают учиться в профессион</w:t>
      </w:r>
      <w:r w:rsidR="00B509CB">
        <w:rPr>
          <w:sz w:val="24"/>
          <w:szCs w:val="24"/>
        </w:rPr>
        <w:t xml:space="preserve">альные техникумы. В этом году  </w:t>
      </w:r>
      <w:r w:rsidR="00A70312">
        <w:rPr>
          <w:sz w:val="24"/>
          <w:szCs w:val="24"/>
        </w:rPr>
        <w:t>1 выпускник</w:t>
      </w:r>
      <w:r w:rsidR="00B509CB">
        <w:rPr>
          <w:sz w:val="24"/>
          <w:szCs w:val="24"/>
        </w:rPr>
        <w:t xml:space="preserve"> поступили</w:t>
      </w:r>
      <w:r>
        <w:rPr>
          <w:sz w:val="24"/>
          <w:szCs w:val="24"/>
        </w:rPr>
        <w:t xml:space="preserve"> в </w:t>
      </w:r>
      <w:r w:rsidRPr="009B1609">
        <w:rPr>
          <w:b/>
          <w:bCs/>
          <w:sz w:val="36"/>
          <w:szCs w:val="36"/>
          <w:lang w:eastAsia="ru-RU"/>
        </w:rPr>
        <w:t xml:space="preserve">` </w:t>
      </w:r>
      <w:r>
        <w:rPr>
          <w:sz w:val="24"/>
          <w:szCs w:val="24"/>
        </w:rPr>
        <w:t xml:space="preserve">ГБОУ НПО «Профессиональное училище№55» (в прошлом году – </w:t>
      </w:r>
      <w:r w:rsidR="00A70312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6F6B10" w:rsidRPr="006F6B10" w:rsidRDefault="006F6B10" w:rsidP="006F6B10">
      <w:pPr>
        <w:suppressAutoHyphens w:val="0"/>
        <w:autoSpaceDE/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6F6B10">
        <w:rPr>
          <w:b/>
          <w:sz w:val="24"/>
          <w:szCs w:val="24"/>
          <w:u w:val="single"/>
        </w:rPr>
        <w:t>Кадровое обеспечение</w:t>
      </w:r>
    </w:p>
    <w:p w:rsidR="006F6B10" w:rsidRDefault="00B509CB" w:rsidP="006F6B10">
      <w:pPr>
        <w:rPr>
          <w:sz w:val="24"/>
          <w:szCs w:val="24"/>
        </w:rPr>
      </w:pPr>
      <w:r>
        <w:rPr>
          <w:sz w:val="24"/>
          <w:szCs w:val="24"/>
        </w:rPr>
        <w:t xml:space="preserve">         В школе работали 10</w:t>
      </w:r>
      <w:r w:rsidR="006F6B10" w:rsidRPr="00C50EE4">
        <w:rPr>
          <w:sz w:val="24"/>
          <w:szCs w:val="24"/>
        </w:rPr>
        <w:t xml:space="preserve"> учителей</w:t>
      </w:r>
      <w:r>
        <w:rPr>
          <w:sz w:val="24"/>
          <w:szCs w:val="24"/>
        </w:rPr>
        <w:t>. С высшим образованием -5  (50 %), средне-специальное- 5 (50</w:t>
      </w:r>
      <w:r w:rsidR="006F6B10" w:rsidRPr="00C50EE4">
        <w:rPr>
          <w:sz w:val="24"/>
          <w:szCs w:val="24"/>
        </w:rPr>
        <w:t xml:space="preserve">%), имеют </w:t>
      </w:r>
      <w:r w:rsidR="006F6B10" w:rsidRPr="00C50EE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атегорию-9 учителей (9</w:t>
      </w:r>
      <w:r w:rsidR="006F6B10">
        <w:rPr>
          <w:sz w:val="24"/>
          <w:szCs w:val="24"/>
        </w:rPr>
        <w:t>0%).</w:t>
      </w:r>
      <w:r w:rsidR="006F6B10" w:rsidRPr="00C50EE4">
        <w:rPr>
          <w:sz w:val="24"/>
          <w:szCs w:val="24"/>
        </w:rPr>
        <w:t xml:space="preserve">  </w:t>
      </w:r>
      <w:r w:rsidR="006F6B10">
        <w:rPr>
          <w:sz w:val="24"/>
          <w:szCs w:val="24"/>
        </w:rPr>
        <w:t xml:space="preserve"> </w:t>
      </w:r>
    </w:p>
    <w:p w:rsidR="006F6B10" w:rsidRPr="00122FE5" w:rsidRDefault="006F6B10" w:rsidP="006F6B1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На протяжении учебного года велась активная работа по накоплению и обобщению актуального педагогического опыта.</w:t>
      </w:r>
      <w:r w:rsidRPr="005F10F2">
        <w:rPr>
          <w:sz w:val="24"/>
          <w:szCs w:val="24"/>
        </w:rPr>
        <w:t xml:space="preserve"> Материалы</w:t>
      </w:r>
      <w:r>
        <w:rPr>
          <w:sz w:val="24"/>
          <w:szCs w:val="24"/>
        </w:rPr>
        <w:t xml:space="preserve"> выступлений на аналитической сессии и научно-практической конференции учителя русского языка и литературы Дерябиной В.И. </w:t>
      </w:r>
      <w:r w:rsidRPr="005F10F2">
        <w:rPr>
          <w:sz w:val="24"/>
          <w:szCs w:val="24"/>
        </w:rPr>
        <w:t xml:space="preserve"> вошли</w:t>
      </w:r>
      <w:r>
        <w:rPr>
          <w:sz w:val="24"/>
          <w:szCs w:val="24"/>
        </w:rPr>
        <w:t xml:space="preserve"> в сборник «Обобщение опыта работы педагогов района».</w:t>
      </w:r>
    </w:p>
    <w:p w:rsidR="006F6B10" w:rsidRPr="00C50EE4" w:rsidRDefault="006F6B10" w:rsidP="006F6B10">
      <w:pPr>
        <w:pStyle w:val="a6"/>
        <w:spacing w:after="0" w:line="240" w:lineRule="auto"/>
        <w:ind w:left="0" w:hanging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Все педагоги  </w:t>
      </w:r>
      <w:proofErr w:type="spellStart"/>
      <w:r>
        <w:rPr>
          <w:rFonts w:ascii="Times New Roman" w:hAnsi="Times New Roman"/>
          <w:sz w:val="24"/>
          <w:szCs w:val="24"/>
        </w:rPr>
        <w:t>награждён</w:t>
      </w:r>
      <w:r w:rsidRPr="00C50EE4">
        <w:rPr>
          <w:rFonts w:ascii="Times New Roman" w:hAnsi="Times New Roman"/>
          <w:sz w:val="24"/>
          <w:szCs w:val="24"/>
        </w:rPr>
        <w:t>ы</w:t>
      </w:r>
      <w:proofErr w:type="spellEnd"/>
      <w:r w:rsidRPr="00C50EE4">
        <w:rPr>
          <w:rFonts w:ascii="Times New Roman" w:hAnsi="Times New Roman"/>
          <w:sz w:val="24"/>
          <w:szCs w:val="24"/>
        </w:rPr>
        <w:t xml:space="preserve"> грамотами РОО за успехи в обучении и </w:t>
      </w:r>
      <w:r w:rsidR="00B509CB">
        <w:rPr>
          <w:rFonts w:ascii="Times New Roman" w:hAnsi="Times New Roman"/>
          <w:sz w:val="24"/>
          <w:szCs w:val="24"/>
        </w:rPr>
        <w:t>воспитании учащихся; 2</w:t>
      </w:r>
      <w:r w:rsidRPr="00C50EE4">
        <w:rPr>
          <w:rFonts w:ascii="Times New Roman" w:hAnsi="Times New Roman"/>
          <w:sz w:val="24"/>
          <w:szCs w:val="24"/>
        </w:rPr>
        <w:t>-грамот</w:t>
      </w:r>
      <w:r w:rsidR="00B509CB">
        <w:rPr>
          <w:rFonts w:ascii="Times New Roman" w:hAnsi="Times New Roman"/>
          <w:sz w:val="24"/>
          <w:szCs w:val="24"/>
        </w:rPr>
        <w:t>ой ЦК Профсоюза.</w:t>
      </w:r>
      <w:r w:rsidR="00A70312">
        <w:rPr>
          <w:rFonts w:ascii="Times New Roman" w:hAnsi="Times New Roman"/>
          <w:sz w:val="24"/>
          <w:szCs w:val="24"/>
        </w:rPr>
        <w:t xml:space="preserve"> </w:t>
      </w:r>
      <w:r w:rsidRPr="00C50EE4">
        <w:rPr>
          <w:rFonts w:ascii="Times New Roman" w:hAnsi="Times New Roman"/>
          <w:sz w:val="24"/>
          <w:szCs w:val="24"/>
        </w:rPr>
        <w:t>Все педагоги владеют навыками работы на  компьютере.</w:t>
      </w:r>
    </w:p>
    <w:p w:rsidR="006F6B10" w:rsidRPr="00C50EE4" w:rsidRDefault="006F6B10" w:rsidP="006F6B10">
      <w:pPr>
        <w:pStyle w:val="a6"/>
        <w:spacing w:after="0" w:line="240" w:lineRule="auto"/>
        <w:ind w:left="0" w:hanging="348"/>
        <w:rPr>
          <w:rFonts w:ascii="Times New Roman" w:hAnsi="Times New Roman"/>
          <w:sz w:val="24"/>
          <w:szCs w:val="24"/>
        </w:rPr>
      </w:pPr>
      <w:r w:rsidRPr="00C50EE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0E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 прошедший год курсовую подготовку прошли 4 учителя.</w:t>
      </w:r>
    </w:p>
    <w:p w:rsidR="006F6B10" w:rsidRDefault="006F6B10" w:rsidP="006F6B10">
      <w:pPr>
        <w:pStyle w:val="5"/>
        <w:tabs>
          <w:tab w:val="clear" w:pos="360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C50EE4">
        <w:rPr>
          <w:b w:val="0"/>
          <w:sz w:val="24"/>
          <w:szCs w:val="24"/>
        </w:rPr>
        <w:t xml:space="preserve">аботают </w:t>
      </w:r>
      <w:r>
        <w:rPr>
          <w:b w:val="0"/>
          <w:sz w:val="24"/>
          <w:szCs w:val="24"/>
        </w:rPr>
        <w:t>2</w:t>
      </w:r>
      <w:r w:rsidRPr="00C50EE4">
        <w:rPr>
          <w:b w:val="0"/>
          <w:sz w:val="24"/>
          <w:szCs w:val="24"/>
        </w:rPr>
        <w:t xml:space="preserve"> </w:t>
      </w:r>
      <w:proofErr w:type="gramStart"/>
      <w:r w:rsidRPr="00C50EE4">
        <w:rPr>
          <w:b w:val="0"/>
          <w:sz w:val="24"/>
          <w:szCs w:val="24"/>
        </w:rPr>
        <w:t>условных</w:t>
      </w:r>
      <w:proofErr w:type="gramEnd"/>
      <w:r w:rsidRPr="00C50EE4">
        <w:rPr>
          <w:b w:val="0"/>
          <w:sz w:val="24"/>
          <w:szCs w:val="24"/>
        </w:rPr>
        <w:t xml:space="preserve"> специалиста.</w:t>
      </w:r>
    </w:p>
    <w:p w:rsidR="006F6B10" w:rsidRDefault="006F6B10" w:rsidP="006F6B10">
      <w:pPr>
        <w:ind w:right="-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Все педагоги аттестованы</w:t>
      </w:r>
      <w:r w:rsidR="00D83541">
        <w:rPr>
          <w:bCs/>
          <w:sz w:val="24"/>
          <w:szCs w:val="24"/>
        </w:rPr>
        <w:t xml:space="preserve">: Муравьева М.А. ,Фролова В.А. </w:t>
      </w:r>
      <w:r w:rsidR="00AD6B0E">
        <w:rPr>
          <w:bCs/>
          <w:sz w:val="24"/>
          <w:szCs w:val="24"/>
        </w:rPr>
        <w:t>-</w:t>
      </w:r>
      <w:r w:rsidR="00D83541">
        <w:rPr>
          <w:bCs/>
          <w:sz w:val="24"/>
          <w:szCs w:val="24"/>
        </w:rPr>
        <w:t xml:space="preserve"> </w:t>
      </w:r>
      <w:r w:rsidR="00AD6B0E">
        <w:rPr>
          <w:bCs/>
          <w:sz w:val="24"/>
          <w:szCs w:val="24"/>
        </w:rPr>
        <w:t>2</w:t>
      </w:r>
      <w:r w:rsidR="00A70312">
        <w:rPr>
          <w:bCs/>
          <w:sz w:val="24"/>
          <w:szCs w:val="24"/>
        </w:rPr>
        <w:t>016</w:t>
      </w:r>
      <w:r w:rsidR="00AD6B0E">
        <w:rPr>
          <w:bCs/>
          <w:sz w:val="24"/>
          <w:szCs w:val="24"/>
        </w:rPr>
        <w:t>г, Сурикова З.Н.-201</w:t>
      </w:r>
      <w:r w:rsidR="00A70312">
        <w:rPr>
          <w:bCs/>
          <w:sz w:val="24"/>
          <w:szCs w:val="24"/>
        </w:rPr>
        <w:t>7</w:t>
      </w:r>
      <w:r w:rsidR="00AD6B0E">
        <w:rPr>
          <w:bCs/>
          <w:sz w:val="24"/>
          <w:szCs w:val="24"/>
        </w:rPr>
        <w:t>г, Красильникова Т.М.-2013г, Сурикова Л.С.-2015г, Кузьмина Н.В.-201</w:t>
      </w:r>
      <w:r w:rsidR="00D83541">
        <w:rPr>
          <w:bCs/>
          <w:sz w:val="24"/>
          <w:szCs w:val="24"/>
        </w:rPr>
        <w:t xml:space="preserve">2 </w:t>
      </w:r>
      <w:r w:rsidR="00AD6B0E">
        <w:rPr>
          <w:bCs/>
          <w:sz w:val="24"/>
          <w:szCs w:val="24"/>
        </w:rPr>
        <w:t xml:space="preserve">г, Архипова Т.В, Шуваева Г.И.- 2015г, </w:t>
      </w:r>
      <w:r w:rsidR="00A70312">
        <w:rPr>
          <w:bCs/>
          <w:sz w:val="24"/>
          <w:szCs w:val="24"/>
        </w:rPr>
        <w:t xml:space="preserve">Макаренко А.А.-2017 </w:t>
      </w:r>
      <w:r>
        <w:rPr>
          <w:bCs/>
          <w:sz w:val="24"/>
          <w:szCs w:val="24"/>
        </w:rPr>
        <w:t>г.</w:t>
      </w:r>
    </w:p>
    <w:p w:rsidR="006F6B10" w:rsidRDefault="006F6B10" w:rsidP="006F6B10">
      <w:pPr>
        <w:ind w:right="-5"/>
        <w:jc w:val="both"/>
        <w:rPr>
          <w:bCs/>
          <w:sz w:val="24"/>
          <w:szCs w:val="24"/>
        </w:rPr>
      </w:pPr>
    </w:p>
    <w:p w:rsidR="006F6B10" w:rsidRPr="006F6B10" w:rsidRDefault="006F6B10" w:rsidP="006F6B10">
      <w:pPr>
        <w:shd w:val="clear" w:color="auto" w:fill="FFFFFF"/>
        <w:ind w:right="-180"/>
        <w:jc w:val="both"/>
        <w:rPr>
          <w:b/>
          <w:sz w:val="24"/>
          <w:szCs w:val="24"/>
          <w:u w:val="single"/>
        </w:rPr>
      </w:pPr>
      <w:r w:rsidRPr="006F6B10">
        <w:rPr>
          <w:b/>
          <w:sz w:val="24"/>
          <w:szCs w:val="24"/>
          <w:u w:val="single"/>
        </w:rPr>
        <w:t>Организационно-методическое и научно-методическое сопровождение инновационных процессов</w:t>
      </w:r>
    </w:p>
    <w:p w:rsidR="006F6B10" w:rsidRPr="005023E4" w:rsidRDefault="006F6B10" w:rsidP="006F6B10">
      <w:pPr>
        <w:shd w:val="clear" w:color="auto" w:fill="FFFFFF"/>
        <w:ind w:right="-180"/>
        <w:jc w:val="both"/>
        <w:rPr>
          <w:b/>
          <w:sz w:val="24"/>
          <w:szCs w:val="24"/>
        </w:rPr>
      </w:pPr>
    </w:p>
    <w:p w:rsidR="006F6B10" w:rsidRPr="005023E4" w:rsidRDefault="006F6B10" w:rsidP="006F6B10">
      <w:pPr>
        <w:jc w:val="both"/>
        <w:rPr>
          <w:bCs/>
          <w:sz w:val="24"/>
          <w:szCs w:val="24"/>
        </w:rPr>
      </w:pPr>
      <w:r w:rsidRPr="005023E4">
        <w:rPr>
          <w:bCs/>
          <w:sz w:val="24"/>
          <w:szCs w:val="24"/>
        </w:rPr>
        <w:t xml:space="preserve">        В школе сложилась система работы  МО. 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lastRenderedPageBreak/>
        <w:t>В соответствии с поставленными целями и задачами методическая работа осуществляется по следующим направлениям деятельности: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· работа методического объединения;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· повышение квалификации учителей;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В течение года прошло 4 заседания МО, на котором были рассмотрены следующие вопросы: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· Планирование работы МО.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· Темы самообразования учителей-предметников.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· Единые требования к оформлению рабочих программ.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 xml:space="preserve">· Семинар «Работа учителя по формированию </w:t>
      </w:r>
      <w:proofErr w:type="gramStart"/>
      <w:r w:rsidRPr="005023E4">
        <w:rPr>
          <w:rFonts w:eastAsia="Calibri"/>
          <w:sz w:val="24"/>
          <w:szCs w:val="24"/>
          <w:lang w:eastAsia="en-US"/>
        </w:rPr>
        <w:t>личностных</w:t>
      </w:r>
      <w:proofErr w:type="gramEnd"/>
      <w:r w:rsidRPr="005023E4">
        <w:rPr>
          <w:rFonts w:eastAsia="Calibri"/>
          <w:sz w:val="24"/>
          <w:szCs w:val="24"/>
          <w:lang w:eastAsia="en-US"/>
        </w:rPr>
        <w:t xml:space="preserve"> и познавательных УУД средствами учебного предмета</w:t>
      </w:r>
      <w:r>
        <w:rPr>
          <w:rFonts w:eastAsia="Calibri"/>
          <w:sz w:val="24"/>
          <w:szCs w:val="24"/>
          <w:lang w:eastAsia="en-US"/>
        </w:rPr>
        <w:t>»</w:t>
      </w:r>
      <w:r w:rsidRPr="005023E4">
        <w:rPr>
          <w:rFonts w:eastAsia="Calibri"/>
          <w:sz w:val="24"/>
          <w:szCs w:val="24"/>
          <w:lang w:eastAsia="en-US"/>
        </w:rPr>
        <w:t>.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· Мастер-класс учителя начальных классов для педагогов основной школы.</w:t>
      </w:r>
    </w:p>
    <w:p w:rsidR="006F6B10" w:rsidRPr="005023E4" w:rsidRDefault="006F6B10" w:rsidP="006F6B10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· Конструирование урока в рамках системно-</w:t>
      </w:r>
      <w:proofErr w:type="spellStart"/>
      <w:r w:rsidRPr="005023E4">
        <w:rPr>
          <w:rFonts w:eastAsia="Calibri"/>
          <w:sz w:val="24"/>
          <w:szCs w:val="24"/>
          <w:lang w:eastAsia="en-US"/>
        </w:rPr>
        <w:t>деятельностного</w:t>
      </w:r>
      <w:proofErr w:type="spellEnd"/>
      <w:r w:rsidRPr="005023E4">
        <w:rPr>
          <w:rFonts w:eastAsia="Calibri"/>
          <w:sz w:val="24"/>
          <w:szCs w:val="24"/>
          <w:lang w:eastAsia="en-US"/>
        </w:rPr>
        <w:t xml:space="preserve"> подхода. </w:t>
      </w:r>
    </w:p>
    <w:p w:rsidR="006F6B10" w:rsidRPr="005023E4" w:rsidRDefault="006F6B10" w:rsidP="006F6B10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5023E4">
        <w:rPr>
          <w:color w:val="000000"/>
          <w:sz w:val="24"/>
          <w:szCs w:val="24"/>
          <w:lang w:eastAsia="ru-RU"/>
        </w:rPr>
        <w:t>Тематика заседаний отражала основные задачи, стоящие перед школой и МО. В работе МО принимали участие все учителя.</w:t>
      </w:r>
    </w:p>
    <w:p w:rsidR="006F6B10" w:rsidRPr="005023E4" w:rsidRDefault="006F6B10" w:rsidP="006F6B10">
      <w:pPr>
        <w:jc w:val="both"/>
        <w:rPr>
          <w:sz w:val="24"/>
          <w:szCs w:val="24"/>
        </w:rPr>
      </w:pPr>
      <w:r w:rsidRPr="005023E4">
        <w:rPr>
          <w:sz w:val="24"/>
          <w:szCs w:val="24"/>
        </w:rPr>
        <w:t xml:space="preserve">Учителя МО постоянно </w:t>
      </w:r>
      <w:r>
        <w:rPr>
          <w:sz w:val="24"/>
          <w:szCs w:val="24"/>
        </w:rPr>
        <w:t xml:space="preserve">повышают </w:t>
      </w:r>
      <w:proofErr w:type="gramStart"/>
      <w:r w:rsidRPr="005023E4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proofErr w:type="gramEnd"/>
      <w:r w:rsidRPr="005023E4">
        <w:rPr>
          <w:sz w:val="24"/>
          <w:szCs w:val="24"/>
        </w:rPr>
        <w:t xml:space="preserve"> </w:t>
      </w:r>
      <w:proofErr w:type="spellStart"/>
      <w:r w:rsidRPr="005023E4">
        <w:rPr>
          <w:sz w:val="24"/>
          <w:szCs w:val="24"/>
        </w:rPr>
        <w:t>уровн</w:t>
      </w:r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.</w:t>
      </w:r>
    </w:p>
    <w:p w:rsidR="006F6B10" w:rsidRPr="005023E4" w:rsidRDefault="006F6B10" w:rsidP="006F6B10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 xml:space="preserve"> В 201</w:t>
      </w:r>
      <w:r w:rsidR="00A70312">
        <w:rPr>
          <w:rFonts w:eastAsia="Calibri"/>
          <w:sz w:val="24"/>
          <w:szCs w:val="24"/>
          <w:lang w:eastAsia="en-US"/>
        </w:rPr>
        <w:t>6 - 2017</w:t>
      </w:r>
      <w:r w:rsidRPr="005023E4">
        <w:rPr>
          <w:rFonts w:eastAsia="Calibri"/>
          <w:sz w:val="24"/>
          <w:szCs w:val="24"/>
          <w:lang w:eastAsia="en-US"/>
        </w:rPr>
        <w:t xml:space="preserve"> учебном году курсовую подготовку прошли:</w:t>
      </w:r>
      <w:r>
        <w:rPr>
          <w:rFonts w:eastAsia="Calibri"/>
          <w:sz w:val="24"/>
          <w:szCs w:val="24"/>
        </w:rPr>
        <w:t xml:space="preserve">   </w:t>
      </w:r>
      <w:r w:rsidR="00AD6B0E">
        <w:rPr>
          <w:rFonts w:eastAsia="Calibri"/>
          <w:sz w:val="24"/>
          <w:szCs w:val="24"/>
          <w:lang w:eastAsia="en-US"/>
        </w:rPr>
        <w:t>Шуваева Г.И</w:t>
      </w:r>
      <w:r w:rsidRPr="005023E4">
        <w:rPr>
          <w:rFonts w:eastAsia="Calibri"/>
          <w:sz w:val="24"/>
          <w:szCs w:val="24"/>
          <w:lang w:eastAsia="en-US"/>
        </w:rPr>
        <w:t>.</w:t>
      </w:r>
      <w:r w:rsidR="00AD6B0E">
        <w:rPr>
          <w:rFonts w:eastAsia="Calibri"/>
          <w:sz w:val="24"/>
          <w:szCs w:val="24"/>
          <w:lang w:eastAsia="en-US"/>
        </w:rPr>
        <w:t>, Архипова Т.В., Красильникова Т.М, Сурикова З.Н., Кузьмина Н.В</w:t>
      </w:r>
      <w:r w:rsidR="00D83541">
        <w:rPr>
          <w:rFonts w:eastAsia="Calibri"/>
          <w:sz w:val="24"/>
          <w:szCs w:val="24"/>
          <w:lang w:eastAsia="en-US"/>
        </w:rPr>
        <w:t>, Муравьева М.А, Фролова В.А.</w:t>
      </w:r>
      <w:r w:rsidR="00A70312">
        <w:rPr>
          <w:rFonts w:eastAsia="Calibri"/>
          <w:sz w:val="24"/>
          <w:szCs w:val="24"/>
          <w:lang w:eastAsia="en-US"/>
        </w:rPr>
        <w:t>, Макаренко А.А.</w:t>
      </w:r>
    </w:p>
    <w:p w:rsidR="006F6B10" w:rsidRPr="005023E4" w:rsidRDefault="006F6B10" w:rsidP="006E7CA3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Повышение методического мастерства учителей осуществлялось через проведение</w:t>
      </w:r>
    </w:p>
    <w:p w:rsidR="006F6B10" w:rsidRPr="005023E4" w:rsidRDefault="006F6B10" w:rsidP="006E7CA3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открытых уроков. Было дано 3 открытых уроков – физическая культура в 5 классе, математика во 2 классе, немецкий язык в 5 классе, алгебра в 7 классе.</w:t>
      </w:r>
    </w:p>
    <w:p w:rsidR="006F6B10" w:rsidRPr="005023E4" w:rsidRDefault="006F6B10" w:rsidP="006E7CA3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>Был проведен школьный тур олимпиад по русскому языку, математике,</w:t>
      </w:r>
    </w:p>
    <w:p w:rsidR="006F6B10" w:rsidRPr="005023E4" w:rsidRDefault="006F6B10" w:rsidP="006E7CA3">
      <w:pPr>
        <w:suppressAutoHyphens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023E4">
        <w:rPr>
          <w:rFonts w:eastAsia="Calibri"/>
          <w:sz w:val="24"/>
          <w:szCs w:val="24"/>
          <w:lang w:eastAsia="en-US"/>
        </w:rPr>
        <w:t xml:space="preserve"> биологии, ОБЖ,  обществознанию, литературе, истории.</w:t>
      </w:r>
    </w:p>
    <w:p w:rsidR="006F6B10" w:rsidRPr="005023E4" w:rsidRDefault="006F6B10" w:rsidP="006E7CA3">
      <w:pPr>
        <w:jc w:val="both"/>
        <w:rPr>
          <w:sz w:val="24"/>
          <w:szCs w:val="24"/>
        </w:rPr>
      </w:pPr>
      <w:r w:rsidRPr="005023E4">
        <w:rPr>
          <w:sz w:val="24"/>
          <w:szCs w:val="24"/>
        </w:rPr>
        <w:t>В работе МО уделялось внимание подготовке к ОГЭ по новой форме.  Изучалась нормативно-правовая и методическая документация, продолжилась раб</w:t>
      </w:r>
      <w:r w:rsidR="00A70312">
        <w:rPr>
          <w:sz w:val="24"/>
          <w:szCs w:val="24"/>
        </w:rPr>
        <w:t xml:space="preserve">ота по формированию банка </w:t>
      </w:r>
      <w:proofErr w:type="spellStart"/>
      <w:r w:rsidR="00A70312">
        <w:rPr>
          <w:sz w:val="24"/>
          <w:szCs w:val="24"/>
        </w:rPr>
        <w:t>КИМов</w:t>
      </w:r>
      <w:proofErr w:type="spellEnd"/>
      <w:r w:rsidRPr="005023E4">
        <w:rPr>
          <w:sz w:val="24"/>
          <w:szCs w:val="24"/>
        </w:rPr>
        <w:t xml:space="preserve">. Подготовка к сдаче ОГЭ осуществлялась на основе  индивидуальных планов учителей. В кабинете каждого учителя были оформлены информационные стенды о ОГЭ для учащихся и их родителей, велось ознакомление с изменениями в структуре экзаменационной работы и нормативно-правовой базе, проводились групповые и индивидуальные консультации,  велись  папки по подготовке к ОГЭ. </w:t>
      </w:r>
    </w:p>
    <w:p w:rsidR="006F6B10" w:rsidRPr="005023E4" w:rsidRDefault="006F6B10" w:rsidP="006E7CA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5023E4">
        <w:rPr>
          <w:color w:val="000000"/>
          <w:sz w:val="24"/>
          <w:szCs w:val="24"/>
          <w:lang w:eastAsia="ru-RU"/>
        </w:rPr>
        <w:t>Кроме того,  педагоги активно занимаются самообразованием, овладевают и используют в своей работе электронно-образовательные ресурсы различного типа. Активно посещали все педсоветы, выступали с сообщениями на уровне школы,   давали открытые уроки. </w:t>
      </w:r>
    </w:p>
    <w:p w:rsidR="006F6B10" w:rsidRPr="005023E4" w:rsidRDefault="006F6B10" w:rsidP="006E7CA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5023E4">
        <w:rPr>
          <w:color w:val="000000"/>
          <w:sz w:val="24"/>
          <w:szCs w:val="24"/>
          <w:lang w:eastAsia="ru-RU"/>
        </w:rPr>
        <w:t>В следующем учебном году нужно продолжить работу над усвоением и творческим внедрением новых педагогических технологий через</w:t>
      </w:r>
      <w:proofErr w:type="gramStart"/>
      <w:r w:rsidRPr="005023E4">
        <w:rPr>
          <w:color w:val="000000"/>
          <w:sz w:val="24"/>
          <w:szCs w:val="24"/>
          <w:lang w:eastAsia="ru-RU"/>
        </w:rPr>
        <w:t xml:space="preserve"> :</w:t>
      </w:r>
      <w:proofErr w:type="gramEnd"/>
    </w:p>
    <w:p w:rsidR="006F6B10" w:rsidRPr="005023E4" w:rsidRDefault="006F6B10" w:rsidP="006E7CA3">
      <w:pPr>
        <w:shd w:val="clear" w:color="auto" w:fill="FFFFFF"/>
        <w:suppressAutoHyphens w:val="0"/>
        <w:ind w:left="450"/>
        <w:jc w:val="both"/>
        <w:rPr>
          <w:color w:val="000000"/>
          <w:sz w:val="24"/>
          <w:szCs w:val="24"/>
          <w:lang w:eastAsia="ru-RU"/>
        </w:rPr>
      </w:pPr>
      <w:r w:rsidRPr="005023E4">
        <w:rPr>
          <w:color w:val="000000"/>
          <w:sz w:val="24"/>
          <w:szCs w:val="24"/>
          <w:lang w:eastAsia="ru-RU"/>
        </w:rPr>
        <w:t xml:space="preserve">- внедрение  методов </w:t>
      </w:r>
      <w:proofErr w:type="spellStart"/>
      <w:r w:rsidRPr="005023E4">
        <w:rPr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023E4">
        <w:rPr>
          <w:color w:val="000000"/>
          <w:sz w:val="24"/>
          <w:szCs w:val="24"/>
          <w:lang w:eastAsia="ru-RU"/>
        </w:rPr>
        <w:t xml:space="preserve"> на уроках через обновление содержания обучения;</w:t>
      </w:r>
    </w:p>
    <w:p w:rsidR="006F6B10" w:rsidRPr="005023E4" w:rsidRDefault="006F6B10" w:rsidP="006E7CA3">
      <w:pPr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5023E4">
        <w:rPr>
          <w:rFonts w:eastAsia="Calibri"/>
          <w:color w:val="000000"/>
          <w:sz w:val="24"/>
          <w:szCs w:val="24"/>
          <w:lang w:eastAsia="en-US"/>
        </w:rPr>
        <w:t xml:space="preserve">        -  освоить технологию создания </w:t>
      </w:r>
      <w:proofErr w:type="spellStart"/>
      <w:r w:rsidRPr="005023E4">
        <w:rPr>
          <w:rFonts w:eastAsia="Calibri"/>
          <w:color w:val="000000"/>
          <w:sz w:val="24"/>
          <w:szCs w:val="24"/>
          <w:lang w:eastAsia="en-US"/>
        </w:rPr>
        <w:t>компетентностно</w:t>
      </w:r>
      <w:proofErr w:type="spellEnd"/>
      <w:r w:rsidRPr="005023E4">
        <w:rPr>
          <w:rFonts w:eastAsia="Calibri"/>
          <w:color w:val="000000"/>
          <w:sz w:val="24"/>
          <w:szCs w:val="24"/>
          <w:lang w:eastAsia="en-US"/>
        </w:rPr>
        <w:t>–ориентированных заданий;</w:t>
      </w:r>
    </w:p>
    <w:p w:rsidR="006F6B10" w:rsidRDefault="006F6B10" w:rsidP="006F6B10">
      <w:pPr>
        <w:jc w:val="both"/>
        <w:rPr>
          <w:sz w:val="28"/>
          <w:szCs w:val="28"/>
        </w:rPr>
      </w:pPr>
    </w:p>
    <w:p w:rsidR="006F6B10" w:rsidRDefault="006F6B10" w:rsidP="006F6B1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Межведомственное взаимодействие по формированию единого воспитательного пространства </w:t>
      </w:r>
    </w:p>
    <w:p w:rsidR="006F6B10" w:rsidRDefault="006F6B10" w:rsidP="006F6B10">
      <w:pPr>
        <w:jc w:val="both"/>
        <w:rPr>
          <w:b/>
          <w:sz w:val="24"/>
          <w:szCs w:val="24"/>
          <w:u w:val="single"/>
        </w:rPr>
      </w:pPr>
    </w:p>
    <w:p w:rsidR="006F6B10" w:rsidRDefault="006F6B10" w:rsidP="006F6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проводятся  мероприятия: День детства, День Здоровья,  месячники по оборонно – массовой  и спортивной работе, профилактике употребления наркотических веществ и т.д.</w:t>
      </w:r>
    </w:p>
    <w:p w:rsidR="006F6B10" w:rsidRDefault="006F6B10" w:rsidP="006F6B10">
      <w:pPr>
        <w:ind w:left="3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Совместно с отделом культуры  приняли участие в  фестивале народного  и  детского творчества «Обильный кр</w:t>
      </w:r>
      <w:r w:rsidR="00613134">
        <w:rPr>
          <w:sz w:val="24"/>
          <w:szCs w:val="24"/>
        </w:rPr>
        <w:t>ай, благословенный», в составе 10</w:t>
      </w:r>
      <w:r>
        <w:rPr>
          <w:sz w:val="24"/>
          <w:szCs w:val="24"/>
        </w:rPr>
        <w:t xml:space="preserve"> учащихся,  традиционно готовятся концерты к праздникам: 8 марта, 23 февраля, Новый год, День пожилых людей.</w:t>
      </w:r>
    </w:p>
    <w:p w:rsidR="006F6B10" w:rsidRDefault="006F6B10" w:rsidP="006F6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поддержке администрации района продолжена </w:t>
      </w: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работа. Выпускники школы приняли участие в  месячнике  «Выбор». Совместно с ЦЗН проведено анкетирование по вопросам выбора профессии. Приняли участие в областной молодежной социологической акции «Твой голос» 6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6F6B10" w:rsidRDefault="006F6B10" w:rsidP="006F6B10">
      <w:pPr>
        <w:ind w:firstLine="5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Совместно с районной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киносетью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на летних каникулах был организован показ фильмов для детей.  </w:t>
      </w:r>
    </w:p>
    <w:p w:rsidR="006F6B10" w:rsidRDefault="006F6B10" w:rsidP="006F6B10">
      <w:pPr>
        <w:shd w:val="clear" w:color="auto" w:fill="FFFFFF"/>
        <w:tabs>
          <w:tab w:val="left" w:pos="461"/>
        </w:tabs>
        <w:rPr>
          <w:i/>
          <w:sz w:val="24"/>
          <w:szCs w:val="24"/>
        </w:rPr>
      </w:pPr>
    </w:p>
    <w:p w:rsidR="006F6B10" w:rsidRDefault="006F6B10" w:rsidP="006F6B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Охват дополнительным образованием.</w:t>
      </w:r>
    </w:p>
    <w:p w:rsidR="006F6B10" w:rsidRDefault="006F6B10" w:rsidP="006F6B10">
      <w:pPr>
        <w:rPr>
          <w:b/>
          <w:sz w:val="24"/>
          <w:szCs w:val="24"/>
          <w:u w:val="single"/>
        </w:rPr>
      </w:pP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Дополнительным образованием</w:t>
      </w:r>
      <w:r>
        <w:rPr>
          <w:b/>
          <w:sz w:val="24"/>
          <w:szCs w:val="24"/>
        </w:rPr>
        <w:t xml:space="preserve"> </w:t>
      </w:r>
      <w:r w:rsidRPr="005116BF">
        <w:rPr>
          <w:sz w:val="24"/>
          <w:szCs w:val="24"/>
        </w:rPr>
        <w:t xml:space="preserve"> были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охвачены 95 % детей и подростков.</w:t>
      </w:r>
      <w:r>
        <w:rPr>
          <w:b/>
          <w:sz w:val="24"/>
          <w:szCs w:val="24"/>
        </w:rPr>
        <w:t xml:space="preserve">   </w:t>
      </w:r>
      <w:r w:rsidR="00613134">
        <w:rPr>
          <w:sz w:val="24"/>
          <w:szCs w:val="24"/>
        </w:rPr>
        <w:t>Всего  работали 8</w:t>
      </w:r>
      <w:r>
        <w:rPr>
          <w:sz w:val="24"/>
          <w:szCs w:val="24"/>
        </w:rPr>
        <w:t xml:space="preserve"> объединений, их посещали 14 учащихся</w:t>
      </w:r>
    </w:p>
    <w:p w:rsidR="006F6B10" w:rsidRDefault="006F6B10" w:rsidP="006F6B10">
      <w:pPr>
        <w:jc w:val="both"/>
        <w:rPr>
          <w:sz w:val="24"/>
          <w:szCs w:val="24"/>
        </w:rPr>
      </w:pPr>
    </w:p>
    <w:tbl>
      <w:tblPr>
        <w:tblW w:w="833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09"/>
        <w:gridCol w:w="992"/>
        <w:gridCol w:w="1134"/>
        <w:gridCol w:w="1050"/>
        <w:gridCol w:w="1020"/>
        <w:gridCol w:w="826"/>
        <w:gridCol w:w="48"/>
      </w:tblGrid>
      <w:tr w:rsidR="006F6B10" w:rsidTr="000C5EF4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ind w:right="27"/>
              <w:jc w:val="center"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A70312" w:rsidP="000C5EF4">
            <w:pPr>
              <w:autoSpaceDN w:val="0"/>
              <w:ind w:right="27"/>
              <w:jc w:val="center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</w:rPr>
              <w:t>2015</w:t>
            </w:r>
            <w:r w:rsidR="006F6B10">
              <w:rPr>
                <w:color w:val="000000"/>
                <w:spacing w:val="7"/>
              </w:rPr>
              <w:t>-</w:t>
            </w:r>
            <w:r>
              <w:rPr>
                <w:color w:val="000000"/>
                <w:spacing w:val="7"/>
              </w:rPr>
              <w:t>20</w:t>
            </w:r>
            <w:r w:rsidR="006F6B10">
              <w:rPr>
                <w:color w:val="000000"/>
                <w:spacing w:val="7"/>
              </w:rPr>
              <w:t>1</w:t>
            </w:r>
            <w:r>
              <w:rPr>
                <w:color w:val="000000"/>
                <w:spacing w:val="7"/>
              </w:rPr>
              <w:t>6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A70312" w:rsidP="000C5EF4">
            <w:pPr>
              <w:autoSpaceDN w:val="0"/>
              <w:ind w:right="27"/>
              <w:jc w:val="center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</w:rPr>
              <w:t>2016-2017</w:t>
            </w: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jc w:val="center"/>
              <w:rPr>
                <w:sz w:val="24"/>
                <w:szCs w:val="24"/>
              </w:rPr>
            </w:pPr>
            <w:r>
              <w:t>Кол.</w:t>
            </w:r>
          </w:p>
          <w:p w:rsidR="006F6B10" w:rsidRDefault="006F6B10" w:rsidP="000C5EF4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t>круж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Default="006F6B1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6F6B10" w:rsidRDefault="006F6B10" w:rsidP="000C5E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6F6B10" w:rsidRDefault="006F6B10" w:rsidP="000C5EF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jc w:val="center"/>
              <w:rPr>
                <w:sz w:val="24"/>
                <w:szCs w:val="24"/>
              </w:rPr>
            </w:pPr>
            <w:r>
              <w:t>В них</w:t>
            </w:r>
          </w:p>
          <w:p w:rsidR="006F6B10" w:rsidRDefault="006F6B10" w:rsidP="000C5EF4">
            <w:pPr>
              <w:autoSpaceDN w:val="0"/>
              <w:jc w:val="center"/>
              <w:rPr>
                <w:sz w:val="24"/>
                <w:szCs w:val="24"/>
              </w:rPr>
            </w:pPr>
            <w:r>
              <w:t>детей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jc w:val="center"/>
              <w:rPr>
                <w:sz w:val="24"/>
                <w:szCs w:val="24"/>
              </w:rPr>
            </w:pPr>
            <w:r>
              <w:t>Кол.</w:t>
            </w:r>
          </w:p>
          <w:p w:rsidR="006F6B10" w:rsidRDefault="006F6B10" w:rsidP="000C5EF4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t>круж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0" w:rsidRDefault="006F6B10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6F6B10" w:rsidRDefault="006F6B10" w:rsidP="000C5E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6F6B10" w:rsidRDefault="006F6B10" w:rsidP="000C5EF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jc w:val="center"/>
              <w:rPr>
                <w:sz w:val="24"/>
                <w:szCs w:val="24"/>
              </w:rPr>
            </w:pPr>
            <w:r>
              <w:t>В них</w:t>
            </w:r>
          </w:p>
          <w:p w:rsidR="006F6B10" w:rsidRDefault="006F6B10" w:rsidP="000C5EF4">
            <w:pPr>
              <w:autoSpaceDN w:val="0"/>
              <w:jc w:val="center"/>
              <w:rPr>
                <w:sz w:val="24"/>
                <w:szCs w:val="24"/>
              </w:rPr>
            </w:pPr>
            <w:r>
              <w:t>детей</w:t>
            </w: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t>Научно – технического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Эколого </w:t>
            </w:r>
            <w:proofErr w:type="gramStart"/>
            <w:r>
              <w:rPr>
                <w:szCs w:val="28"/>
              </w:rPr>
              <w:t>-б</w:t>
            </w:r>
            <w:proofErr w:type="gramEnd"/>
            <w:r>
              <w:rPr>
                <w:szCs w:val="28"/>
              </w:rPr>
              <w:t>иологические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2"/>
                <w:szCs w:val="28"/>
              </w:rPr>
            </w:pPr>
            <w:proofErr w:type="spellStart"/>
            <w:r>
              <w:rPr>
                <w:szCs w:val="28"/>
              </w:rPr>
              <w:t>Туристко</w:t>
            </w:r>
            <w:proofErr w:type="spellEnd"/>
            <w:r>
              <w:rPr>
                <w:szCs w:val="28"/>
              </w:rPr>
              <w:t>-краеведческие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Спортивные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9D447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9D447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2"/>
                <w:szCs w:val="28"/>
              </w:rPr>
            </w:pPr>
            <w:proofErr w:type="gramStart"/>
            <w:r>
              <w:rPr>
                <w:szCs w:val="28"/>
              </w:rPr>
              <w:t>Художественного-прикладного</w:t>
            </w:r>
            <w:proofErr w:type="gramEnd"/>
            <w:r>
              <w:rPr>
                <w:szCs w:val="28"/>
              </w:rPr>
              <w:t xml:space="preserve">    творчества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386D49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386D49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t xml:space="preserve">Военно </w:t>
            </w:r>
            <w:proofErr w:type="gramStart"/>
            <w:r>
              <w:t>–п</w:t>
            </w:r>
            <w:proofErr w:type="gramEnd"/>
            <w:r>
              <w:t>атриотические.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9D447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70" w:rsidRDefault="009D447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t>Соц. – педагогические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t>Предметные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386D49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386D49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F6B10" w:rsidTr="000C5EF4">
        <w:trPr>
          <w:gridAfter w:val="1"/>
          <w:wAfter w:w="48" w:type="dxa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F6B10" w:rsidP="000C5EF4">
            <w:pPr>
              <w:autoSpaceDN w:val="0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386D49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613134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0" w:rsidRDefault="00386D49" w:rsidP="000C5EF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6F6B10" w:rsidRPr="005116BF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F6B10" w:rsidRPr="005116BF" w:rsidRDefault="006F6B10" w:rsidP="006F6B10">
      <w:pPr>
        <w:jc w:val="both"/>
        <w:rPr>
          <w:sz w:val="24"/>
          <w:szCs w:val="24"/>
        </w:rPr>
      </w:pPr>
      <w:r w:rsidRPr="005116BF">
        <w:rPr>
          <w:sz w:val="24"/>
          <w:szCs w:val="24"/>
        </w:rPr>
        <w:t xml:space="preserve">Достижения: </w:t>
      </w:r>
    </w:p>
    <w:p w:rsidR="006F6B10" w:rsidRDefault="00A70312" w:rsidP="006F6B1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2014 </w:t>
      </w:r>
      <w:r w:rsidR="006F6B10">
        <w:rPr>
          <w:sz w:val="24"/>
          <w:szCs w:val="24"/>
        </w:rPr>
        <w:t>год – 1 место по баскетболу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3 место в легкоатлетическом кроссе </w:t>
      </w:r>
    </w:p>
    <w:p w:rsidR="006F6B10" w:rsidRDefault="006F6B10" w:rsidP="006F6B10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участие в конкурсе «Мастерская Деда Мороза»</w:t>
      </w:r>
    </w:p>
    <w:p w:rsidR="006F6B10" w:rsidRDefault="006F6B10" w:rsidP="006F6B10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91905">
        <w:rPr>
          <w:sz w:val="24"/>
          <w:szCs w:val="24"/>
        </w:rPr>
        <w:t>Грамота за участие в районном к</w:t>
      </w:r>
      <w:r>
        <w:rPr>
          <w:sz w:val="24"/>
          <w:szCs w:val="24"/>
        </w:rPr>
        <w:t xml:space="preserve">онкурсе «Обильный край, </w:t>
      </w:r>
      <w:r w:rsidRPr="00191905">
        <w:rPr>
          <w:sz w:val="24"/>
          <w:szCs w:val="24"/>
        </w:rPr>
        <w:t>благословенный»;</w:t>
      </w:r>
    </w:p>
    <w:p w:rsidR="006F6B10" w:rsidRDefault="006F6B10" w:rsidP="006F6B10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Грамота за участие в конкурсе «Талант. Музыка. Дети</w:t>
      </w:r>
      <w:proofErr w:type="gramStart"/>
      <w:r>
        <w:rPr>
          <w:sz w:val="24"/>
          <w:szCs w:val="24"/>
        </w:rPr>
        <w:t>.»</w:t>
      </w:r>
      <w:proofErr w:type="gramEnd"/>
    </w:p>
    <w:p w:rsidR="006F6B10" w:rsidRDefault="00A70312" w:rsidP="006F6B1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2015 </w:t>
      </w:r>
      <w:r w:rsidR="006F6B10">
        <w:rPr>
          <w:sz w:val="24"/>
          <w:szCs w:val="24"/>
        </w:rPr>
        <w:t xml:space="preserve">год – участие в районной научно-практической конференции учащихся 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Конкурс «Трудовая династия» 2место</w:t>
      </w:r>
    </w:p>
    <w:p w:rsidR="006F6B10" w:rsidRDefault="006F6B10" w:rsidP="006F6B10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91905">
        <w:rPr>
          <w:sz w:val="24"/>
          <w:szCs w:val="24"/>
        </w:rPr>
        <w:t>Грамота за участие в районном к</w:t>
      </w:r>
      <w:r>
        <w:rPr>
          <w:sz w:val="24"/>
          <w:szCs w:val="24"/>
        </w:rPr>
        <w:t xml:space="preserve">онкурсе «Обильный край, </w:t>
      </w:r>
      <w:r w:rsidRPr="00191905">
        <w:rPr>
          <w:sz w:val="24"/>
          <w:szCs w:val="24"/>
        </w:rPr>
        <w:t>благословенный»;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Диплом участника во Всероссийском экологическом субботнике «Зелёная Россия»</w:t>
      </w:r>
    </w:p>
    <w:p w:rsidR="006F6B10" w:rsidRDefault="00A70312" w:rsidP="006F6B1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2016</w:t>
      </w:r>
      <w:r w:rsidR="006F6B10">
        <w:rPr>
          <w:sz w:val="24"/>
          <w:szCs w:val="24"/>
        </w:rPr>
        <w:t xml:space="preserve"> год – участие в областном конкурсе «Зелёная планета» 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1-2 места в районном конкурсе «Зелёная планета» </w:t>
      </w:r>
    </w:p>
    <w:p w:rsidR="006F6B10" w:rsidRDefault="006F6B10" w:rsidP="006F6B10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участие в областном конкурсе патриотических сочинений «С войны письмо в моей семье  хранится»</w:t>
      </w:r>
    </w:p>
    <w:p w:rsidR="006F6B10" w:rsidRPr="00B60405" w:rsidRDefault="006F6B10" w:rsidP="006F6B10">
      <w:pPr>
        <w:jc w:val="both"/>
        <w:rPr>
          <w:sz w:val="24"/>
          <w:szCs w:val="24"/>
        </w:rPr>
      </w:pPr>
      <w:r w:rsidRPr="00F26F35">
        <w:rPr>
          <w:sz w:val="24"/>
          <w:szCs w:val="24"/>
          <w:u w:val="single"/>
        </w:rPr>
        <w:t>201</w:t>
      </w:r>
      <w:r w:rsidR="00A70312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год </w:t>
      </w:r>
      <w:r w:rsidRPr="005116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0405">
        <w:rPr>
          <w:sz w:val="24"/>
          <w:szCs w:val="24"/>
        </w:rPr>
        <w:t xml:space="preserve">участие в  конкурсе   «Мастера и подмастерья».  </w:t>
      </w:r>
    </w:p>
    <w:p w:rsidR="006F6B10" w:rsidRPr="00B60405" w:rsidRDefault="006F6B10" w:rsidP="006F6B10">
      <w:pPr>
        <w:jc w:val="both"/>
        <w:rPr>
          <w:color w:val="000000"/>
          <w:spacing w:val="7"/>
          <w:sz w:val="24"/>
          <w:szCs w:val="24"/>
        </w:rPr>
      </w:pPr>
      <w:r w:rsidRPr="00B6040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B60405">
        <w:rPr>
          <w:sz w:val="24"/>
          <w:szCs w:val="24"/>
        </w:rPr>
        <w:t xml:space="preserve">3 место в конкурсе </w:t>
      </w:r>
      <w:r w:rsidRPr="00B60405">
        <w:rPr>
          <w:color w:val="000000"/>
          <w:spacing w:val="7"/>
          <w:sz w:val="24"/>
          <w:szCs w:val="24"/>
        </w:rPr>
        <w:t>«Пасхальный перезвон»</w:t>
      </w:r>
    </w:p>
    <w:p w:rsidR="006F6B10" w:rsidRPr="00B60405" w:rsidRDefault="006F6B10" w:rsidP="006F6B10">
      <w:pPr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      </w:t>
      </w:r>
      <w:r w:rsidRPr="00B60405">
        <w:rPr>
          <w:color w:val="000000"/>
          <w:spacing w:val="7"/>
          <w:sz w:val="24"/>
          <w:szCs w:val="24"/>
        </w:rPr>
        <w:t xml:space="preserve">1-2 места в конкурсе </w:t>
      </w:r>
      <w:r w:rsidRPr="00B60405">
        <w:rPr>
          <w:sz w:val="24"/>
          <w:szCs w:val="24"/>
        </w:rPr>
        <w:t xml:space="preserve">«Храбрый </w:t>
      </w:r>
      <w:proofErr w:type="gramStart"/>
      <w:r w:rsidRPr="00B60405">
        <w:rPr>
          <w:sz w:val="24"/>
          <w:szCs w:val="24"/>
        </w:rPr>
        <w:t>портняжка</w:t>
      </w:r>
      <w:proofErr w:type="gramEnd"/>
      <w:r w:rsidRPr="00B60405">
        <w:rPr>
          <w:sz w:val="24"/>
          <w:szCs w:val="24"/>
        </w:rPr>
        <w:t>»</w:t>
      </w:r>
    </w:p>
    <w:p w:rsidR="006F6B10" w:rsidRPr="00B60405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B60405">
        <w:rPr>
          <w:sz w:val="24"/>
          <w:szCs w:val="24"/>
        </w:rPr>
        <w:t xml:space="preserve">1,3 места в конкурсе «Дары осени»  </w:t>
      </w:r>
    </w:p>
    <w:p w:rsidR="006F6B10" w:rsidRDefault="006F6B10" w:rsidP="006F6B10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0405">
        <w:rPr>
          <w:sz w:val="24"/>
          <w:szCs w:val="24"/>
        </w:rPr>
        <w:t xml:space="preserve">Грамота за участие в районном конкурсе «Обильный </w:t>
      </w:r>
      <w:r>
        <w:rPr>
          <w:sz w:val="24"/>
          <w:szCs w:val="24"/>
        </w:rPr>
        <w:t xml:space="preserve">край, </w:t>
      </w:r>
      <w:r w:rsidRPr="00191905">
        <w:rPr>
          <w:sz w:val="24"/>
          <w:szCs w:val="24"/>
        </w:rPr>
        <w:t>благословенный»;</w:t>
      </w:r>
    </w:p>
    <w:p w:rsidR="006F6B10" w:rsidRDefault="006F6B10" w:rsidP="006F6B10">
      <w:pPr>
        <w:ind w:left="840"/>
        <w:jc w:val="both"/>
        <w:rPr>
          <w:color w:val="000000"/>
          <w:spacing w:val="7"/>
          <w:sz w:val="24"/>
          <w:szCs w:val="24"/>
        </w:rPr>
      </w:pPr>
      <w:r>
        <w:rPr>
          <w:sz w:val="24"/>
          <w:szCs w:val="24"/>
        </w:rPr>
        <w:t xml:space="preserve">    2 место в районе в </w:t>
      </w:r>
      <w:r w:rsidRPr="00B60405">
        <w:rPr>
          <w:sz w:val="24"/>
          <w:szCs w:val="24"/>
        </w:rPr>
        <w:t>конкурсе</w:t>
      </w:r>
      <w:r w:rsidRPr="00B60405">
        <w:rPr>
          <w:color w:val="000000"/>
          <w:spacing w:val="7"/>
          <w:sz w:val="24"/>
          <w:szCs w:val="24"/>
        </w:rPr>
        <w:t xml:space="preserve">  «Кенгуру-математика для всех»</w:t>
      </w:r>
    </w:p>
    <w:p w:rsidR="006F6B10" w:rsidRDefault="006F6B10" w:rsidP="006F6B10">
      <w:pPr>
        <w:ind w:left="840"/>
        <w:jc w:val="both"/>
        <w:rPr>
          <w:color w:val="000000"/>
          <w:spacing w:val="7"/>
          <w:sz w:val="24"/>
          <w:szCs w:val="24"/>
        </w:rPr>
      </w:pPr>
      <w:r w:rsidRPr="00B60405">
        <w:rPr>
          <w:color w:val="000000"/>
          <w:spacing w:val="7"/>
          <w:sz w:val="24"/>
          <w:szCs w:val="24"/>
        </w:rPr>
        <w:t xml:space="preserve">    1 место в регионе, 1,3 места в районе в </w:t>
      </w:r>
      <w:r>
        <w:rPr>
          <w:color w:val="000000"/>
          <w:spacing w:val="7"/>
          <w:sz w:val="24"/>
          <w:szCs w:val="24"/>
        </w:rPr>
        <w:t>к</w:t>
      </w:r>
      <w:r w:rsidRPr="00B60405">
        <w:rPr>
          <w:color w:val="000000"/>
          <w:spacing w:val="7"/>
          <w:sz w:val="24"/>
          <w:szCs w:val="24"/>
        </w:rPr>
        <w:t>онкурсе «Золотое руно»</w:t>
      </w:r>
    </w:p>
    <w:p w:rsidR="006F6B10" w:rsidRDefault="006F6B10" w:rsidP="006F6B10">
      <w:pPr>
        <w:ind w:left="840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1 место в районе в конкурсе </w:t>
      </w:r>
      <w:r w:rsidRPr="00F26F35">
        <w:rPr>
          <w:color w:val="000000"/>
          <w:spacing w:val="7"/>
          <w:sz w:val="24"/>
          <w:szCs w:val="24"/>
        </w:rPr>
        <w:t>«</w:t>
      </w:r>
      <w:proofErr w:type="spellStart"/>
      <w:r w:rsidRPr="00F26F35">
        <w:rPr>
          <w:color w:val="000000"/>
          <w:spacing w:val="7"/>
          <w:sz w:val="24"/>
          <w:szCs w:val="24"/>
        </w:rPr>
        <w:t>Гелиантус</w:t>
      </w:r>
      <w:proofErr w:type="spellEnd"/>
      <w:r w:rsidRPr="00F26F35">
        <w:rPr>
          <w:color w:val="000000"/>
          <w:spacing w:val="7"/>
          <w:sz w:val="24"/>
          <w:szCs w:val="24"/>
        </w:rPr>
        <w:t>»</w:t>
      </w:r>
    </w:p>
    <w:p w:rsidR="006F6B10" w:rsidRDefault="006F6B10" w:rsidP="006F6B10">
      <w:pPr>
        <w:jc w:val="both"/>
        <w:rPr>
          <w:sz w:val="24"/>
          <w:szCs w:val="24"/>
        </w:rPr>
      </w:pPr>
    </w:p>
    <w:p w:rsidR="006F6B10" w:rsidRPr="00861B55" w:rsidRDefault="006F6B10" w:rsidP="006F6B10">
      <w:pPr>
        <w:jc w:val="both"/>
        <w:rPr>
          <w:sz w:val="24"/>
          <w:szCs w:val="24"/>
        </w:rPr>
      </w:pPr>
    </w:p>
    <w:p w:rsidR="006F6B10" w:rsidRDefault="006F6B10" w:rsidP="006F6B10">
      <w:pPr>
        <w:pStyle w:val="a1"/>
        <w:tabs>
          <w:tab w:val="left" w:pos="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Организация ученического самоуправления, поддержка детских и молодежных общественных организаций</w:t>
      </w:r>
    </w:p>
    <w:p w:rsidR="006F6B10" w:rsidRDefault="006F6B10" w:rsidP="006F6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Через работу  органов   ученического самоуправления  и поддержку   детского и молодежного движения формируются лидерские качества учащихся. Эту рабо</w:t>
      </w:r>
      <w:r w:rsidR="00613134">
        <w:rPr>
          <w:sz w:val="24"/>
          <w:szCs w:val="24"/>
        </w:rPr>
        <w:t xml:space="preserve">ту координирует Малый Совет </w:t>
      </w:r>
      <w:r>
        <w:rPr>
          <w:sz w:val="24"/>
          <w:szCs w:val="24"/>
        </w:rPr>
        <w:t xml:space="preserve"> ученического самоуправления, состав которого – 5 учащихся. На </w:t>
      </w:r>
      <w:r w:rsidR="00613134">
        <w:rPr>
          <w:sz w:val="24"/>
          <w:szCs w:val="24"/>
        </w:rPr>
        <w:t xml:space="preserve">Малом </w:t>
      </w:r>
      <w:r>
        <w:rPr>
          <w:sz w:val="24"/>
          <w:szCs w:val="24"/>
        </w:rPr>
        <w:t>Совете  актива принимали решения о проведении различных мероприятий, конкурсов.</w:t>
      </w:r>
    </w:p>
    <w:p w:rsidR="006F6B10" w:rsidRDefault="006F6B10" w:rsidP="006F6B10">
      <w:pPr>
        <w:ind w:firstLine="540"/>
        <w:jc w:val="both"/>
      </w:pPr>
      <w:r>
        <w:rPr>
          <w:sz w:val="24"/>
          <w:szCs w:val="24"/>
        </w:rPr>
        <w:t xml:space="preserve">Более десяти лет с учениками младших классов реализуется  программа игры – путешествия  «Строим город малышей». 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Приоритетные направления деятельности детской школьной организации – экологическое,  краеведческое, гражданско-патриотическое, правовое, социально-значимая  деятельность. </w:t>
      </w:r>
    </w:p>
    <w:p w:rsidR="006F6B10" w:rsidRPr="00B94BA3" w:rsidRDefault="006F6B10" w:rsidP="006F6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Все мероприятия были приурочены  к   75-летию начала Великой Отечественной войны и 71-й годовщине Великой Победы: у</w:t>
      </w:r>
      <w:r w:rsidRPr="00B94BA3">
        <w:rPr>
          <w:sz w:val="24"/>
          <w:szCs w:val="24"/>
        </w:rPr>
        <w:t>рок</w:t>
      </w:r>
      <w:r>
        <w:rPr>
          <w:sz w:val="24"/>
          <w:szCs w:val="24"/>
        </w:rPr>
        <w:t>и</w:t>
      </w:r>
      <w:r w:rsidR="00613134">
        <w:rPr>
          <w:sz w:val="24"/>
          <w:szCs w:val="24"/>
        </w:rPr>
        <w:t xml:space="preserve"> мужества</w:t>
      </w:r>
      <w:r>
        <w:rPr>
          <w:sz w:val="24"/>
          <w:szCs w:val="24"/>
          <w:lang w:eastAsia="en-US"/>
        </w:rPr>
        <w:t xml:space="preserve">. Также приняли участие в </w:t>
      </w:r>
      <w:r>
        <w:rPr>
          <w:sz w:val="24"/>
          <w:szCs w:val="24"/>
        </w:rPr>
        <w:t>акциях</w:t>
      </w:r>
      <w:r w:rsidRPr="00B94BA3">
        <w:rPr>
          <w:sz w:val="24"/>
          <w:szCs w:val="24"/>
        </w:rPr>
        <w:t>: «Обелиск», «Ми</w:t>
      </w:r>
      <w:r>
        <w:rPr>
          <w:sz w:val="24"/>
          <w:szCs w:val="24"/>
        </w:rPr>
        <w:t>лосердие», «Рассвет»,</w:t>
      </w:r>
      <w:r w:rsidR="00613134">
        <w:rPr>
          <w:sz w:val="24"/>
          <w:szCs w:val="24"/>
        </w:rPr>
        <w:t xml:space="preserve"> </w:t>
      </w:r>
      <w:r>
        <w:rPr>
          <w:sz w:val="24"/>
          <w:szCs w:val="24"/>
        </w:rPr>
        <w:t>«Вальс Победы»</w:t>
      </w:r>
      <w:r w:rsidR="00613134">
        <w:rPr>
          <w:sz w:val="24"/>
          <w:szCs w:val="24"/>
        </w:rPr>
        <w:t xml:space="preserve"> «Сирень Победы»</w:t>
      </w:r>
      <w:r>
        <w:rPr>
          <w:sz w:val="24"/>
          <w:szCs w:val="24"/>
        </w:rPr>
        <w:t>.</w:t>
      </w:r>
    </w:p>
    <w:p w:rsidR="006F6B10" w:rsidRDefault="006F6B10" w:rsidP="006F6B10">
      <w:pPr>
        <w:rPr>
          <w:sz w:val="24"/>
          <w:szCs w:val="24"/>
        </w:rPr>
      </w:pPr>
    </w:p>
    <w:p w:rsidR="006F6B10" w:rsidRDefault="006F6B10" w:rsidP="00A703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Правовое воспитание учащихся</w:t>
      </w:r>
    </w:p>
    <w:p w:rsidR="006F6B10" w:rsidRDefault="006F6B10" w:rsidP="006F6B10">
      <w:pPr>
        <w:ind w:firstLine="540"/>
        <w:rPr>
          <w:b/>
          <w:sz w:val="24"/>
          <w:szCs w:val="24"/>
          <w:u w:val="single"/>
        </w:rPr>
      </w:pPr>
    </w:p>
    <w:p w:rsidR="006F6B10" w:rsidRPr="00E74022" w:rsidRDefault="006F6B10" w:rsidP="006F6B10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A324F">
        <w:rPr>
          <w:sz w:val="24"/>
          <w:szCs w:val="24"/>
        </w:rPr>
        <w:t>Одним из  направлений детских объединений  стало правовое воспитание  учащихся.</w:t>
      </w:r>
      <w:r w:rsidRPr="00B94BA3">
        <w:rPr>
          <w:i/>
          <w:sz w:val="24"/>
          <w:szCs w:val="24"/>
        </w:rPr>
        <w:t xml:space="preserve">   </w:t>
      </w:r>
      <w:r w:rsidRPr="00B94BA3">
        <w:rPr>
          <w:sz w:val="24"/>
          <w:szCs w:val="24"/>
        </w:rPr>
        <w:t>Работу  по правовому воспитанию, формированию культуры безопасности и лидерских качеств учащихся</w:t>
      </w:r>
      <w:r w:rsidRPr="00B94BA3">
        <w:rPr>
          <w:i/>
          <w:sz w:val="24"/>
          <w:szCs w:val="24"/>
        </w:rPr>
        <w:t xml:space="preserve">  </w:t>
      </w:r>
      <w:r w:rsidRPr="00B94BA3">
        <w:rPr>
          <w:sz w:val="24"/>
          <w:szCs w:val="24"/>
        </w:rPr>
        <w:t>ведётся орган</w:t>
      </w:r>
      <w:r>
        <w:rPr>
          <w:sz w:val="24"/>
          <w:szCs w:val="24"/>
        </w:rPr>
        <w:t>ом</w:t>
      </w:r>
      <w:r w:rsidRPr="00B94BA3">
        <w:rPr>
          <w:sz w:val="24"/>
          <w:szCs w:val="24"/>
        </w:rPr>
        <w:t xml:space="preserve">   ученического самоуправления</w:t>
      </w:r>
      <w:r>
        <w:rPr>
          <w:sz w:val="24"/>
          <w:szCs w:val="24"/>
        </w:rPr>
        <w:t>.</w:t>
      </w:r>
      <w:r w:rsidRPr="001A324F">
        <w:rPr>
          <w:sz w:val="24"/>
          <w:szCs w:val="24"/>
        </w:rPr>
        <w:t xml:space="preserve"> 15</w:t>
      </w:r>
      <w:r w:rsidRPr="00B94BA3">
        <w:rPr>
          <w:sz w:val="24"/>
          <w:szCs w:val="24"/>
        </w:rPr>
        <w:t xml:space="preserve"> мая 201</w:t>
      </w:r>
      <w:r w:rsidR="00A70312">
        <w:rPr>
          <w:sz w:val="24"/>
          <w:szCs w:val="24"/>
        </w:rPr>
        <w:t>7</w:t>
      </w:r>
      <w:r w:rsidRPr="00B94BA3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учащиеся 6-9 классов приняли участие в </w:t>
      </w:r>
      <w:r w:rsidRPr="00B94BA3">
        <w:rPr>
          <w:sz w:val="24"/>
          <w:szCs w:val="24"/>
        </w:rPr>
        <w:t xml:space="preserve"> </w:t>
      </w:r>
      <w:r w:rsidRPr="00B94BA3">
        <w:rPr>
          <w:sz w:val="24"/>
          <w:szCs w:val="24"/>
          <w:lang w:val="en-US"/>
        </w:rPr>
        <w:t>X</w:t>
      </w:r>
      <w:r w:rsidR="00A70312">
        <w:rPr>
          <w:sz w:val="24"/>
          <w:szCs w:val="24"/>
          <w:lang w:val="en-US"/>
        </w:rPr>
        <w:t>I</w:t>
      </w:r>
      <w:r w:rsidRPr="00B94BA3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ом</w:t>
      </w:r>
      <w:r w:rsidRPr="00B94BA3">
        <w:rPr>
          <w:sz w:val="24"/>
          <w:szCs w:val="24"/>
        </w:rPr>
        <w:t xml:space="preserve"> Референдум</w:t>
      </w:r>
      <w:r>
        <w:rPr>
          <w:sz w:val="24"/>
          <w:szCs w:val="24"/>
        </w:rPr>
        <w:t>е</w:t>
      </w:r>
      <w:r w:rsidRPr="00B94BA3">
        <w:rPr>
          <w:sz w:val="24"/>
          <w:szCs w:val="24"/>
        </w:rPr>
        <w:t xml:space="preserve"> по проблеме детского противоправного поведения.</w:t>
      </w:r>
    </w:p>
    <w:p w:rsidR="006F6B10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74022">
        <w:rPr>
          <w:sz w:val="24"/>
          <w:szCs w:val="24"/>
        </w:rPr>
        <w:t xml:space="preserve"> рамках антинаркотического месячника проведены родительские собрания в 9 </w:t>
      </w:r>
      <w:r>
        <w:rPr>
          <w:sz w:val="24"/>
          <w:szCs w:val="24"/>
        </w:rPr>
        <w:t xml:space="preserve"> классе</w:t>
      </w:r>
      <w:r w:rsidRPr="00E740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6F6B10" w:rsidRDefault="006F6B10" w:rsidP="006F6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Pr="00B94BA3">
        <w:rPr>
          <w:bCs/>
          <w:sz w:val="24"/>
          <w:szCs w:val="24"/>
        </w:rPr>
        <w:t xml:space="preserve">Согласно правовому направлению программы  «Мир твоих прав» в </w:t>
      </w:r>
      <w:r w:rsidRPr="00B94BA3">
        <w:rPr>
          <w:sz w:val="24"/>
          <w:szCs w:val="24"/>
        </w:rPr>
        <w:t xml:space="preserve"> </w:t>
      </w:r>
      <w:r w:rsidRPr="00B94BA3">
        <w:rPr>
          <w:bCs/>
          <w:sz w:val="24"/>
          <w:szCs w:val="24"/>
        </w:rPr>
        <w:t xml:space="preserve"> период с 15 ноября по 15 декабря 201</w:t>
      </w:r>
      <w:r w:rsidR="00A70312" w:rsidRPr="00A70312">
        <w:rPr>
          <w:bCs/>
          <w:sz w:val="24"/>
          <w:szCs w:val="24"/>
        </w:rPr>
        <w:t>6</w:t>
      </w:r>
      <w:r w:rsidRPr="00B94BA3">
        <w:rPr>
          <w:bCs/>
          <w:sz w:val="24"/>
          <w:szCs w:val="24"/>
        </w:rPr>
        <w:t xml:space="preserve"> года  прошел  месячник правовых знаний, приуроченный к Всемирному Дню ребенка</w:t>
      </w:r>
      <w:r>
        <w:rPr>
          <w:bCs/>
          <w:sz w:val="24"/>
          <w:szCs w:val="24"/>
        </w:rPr>
        <w:t>.</w:t>
      </w:r>
      <w:r w:rsidRPr="00B94BA3">
        <w:rPr>
          <w:sz w:val="24"/>
          <w:szCs w:val="24"/>
        </w:rPr>
        <w:t xml:space="preserve"> </w:t>
      </w:r>
    </w:p>
    <w:p w:rsidR="006F6B10" w:rsidRPr="00580F0A" w:rsidRDefault="006F6B10" w:rsidP="006F6B10">
      <w:pPr>
        <w:jc w:val="both"/>
        <w:rPr>
          <w:sz w:val="24"/>
          <w:szCs w:val="24"/>
        </w:rPr>
      </w:pPr>
      <w:r>
        <w:rPr>
          <w:color w:val="000000"/>
        </w:rPr>
        <w:t xml:space="preserve">                        </w:t>
      </w:r>
      <w:r>
        <w:rPr>
          <w:sz w:val="24"/>
          <w:szCs w:val="24"/>
        </w:rPr>
        <w:t xml:space="preserve">Были проведены уроки «Права ребенка», организована работа Поста Прав ребенка. В течение месячника классными руководителями  проводились тематические   часы  общения по правовой тематике, ЧКР, посвященные Дню Конституции,  круглые столы, беседы </w:t>
      </w:r>
      <w:r w:rsidR="00A70312">
        <w:rPr>
          <w:sz w:val="24"/>
          <w:szCs w:val="24"/>
        </w:rPr>
        <w:t xml:space="preserve">« Мои права и обязанности».  </w:t>
      </w:r>
      <w:r>
        <w:rPr>
          <w:sz w:val="24"/>
          <w:szCs w:val="24"/>
        </w:rPr>
        <w:t>Со старшеклассниками проводились игровые правовые практикумы, деловые игры</w:t>
      </w:r>
      <w:r w:rsidRPr="00E74022">
        <w:rPr>
          <w:sz w:val="24"/>
          <w:szCs w:val="24"/>
        </w:rPr>
        <w:t xml:space="preserve">.   </w:t>
      </w:r>
    </w:p>
    <w:p w:rsidR="006F6B10" w:rsidRDefault="006F6B10" w:rsidP="006F6B10">
      <w:pPr>
        <w:jc w:val="center"/>
        <w:rPr>
          <w:b/>
          <w:color w:val="C0504D"/>
          <w:sz w:val="24"/>
          <w:szCs w:val="24"/>
          <w:u w:val="single"/>
        </w:rPr>
      </w:pPr>
    </w:p>
    <w:p w:rsidR="006F6B10" w:rsidRPr="00424D33" w:rsidRDefault="006F6B10" w:rsidP="006F6B10">
      <w:pPr>
        <w:suppressAutoHyphens w:val="0"/>
        <w:autoSpaceDE/>
        <w:jc w:val="both"/>
        <w:rPr>
          <w:b/>
          <w:sz w:val="24"/>
          <w:szCs w:val="24"/>
        </w:rPr>
      </w:pPr>
      <w:r w:rsidRPr="00E93B22">
        <w:rPr>
          <w:b/>
          <w:sz w:val="24"/>
          <w:szCs w:val="24"/>
          <w:u w:val="single"/>
        </w:rPr>
        <w:t xml:space="preserve">В сфере </w:t>
      </w:r>
      <w:proofErr w:type="spellStart"/>
      <w:r w:rsidRPr="00E93B22">
        <w:rPr>
          <w:b/>
          <w:sz w:val="24"/>
          <w:szCs w:val="24"/>
          <w:u w:val="single"/>
        </w:rPr>
        <w:t>здоровьесберегающего</w:t>
      </w:r>
      <w:proofErr w:type="spellEnd"/>
      <w:r w:rsidRPr="00E93B22">
        <w:rPr>
          <w:b/>
          <w:sz w:val="24"/>
          <w:szCs w:val="24"/>
          <w:u w:val="single"/>
        </w:rPr>
        <w:t xml:space="preserve"> воспитания</w:t>
      </w:r>
      <w:r w:rsidRPr="00424D33">
        <w:rPr>
          <w:b/>
          <w:sz w:val="24"/>
          <w:szCs w:val="24"/>
        </w:rPr>
        <w:t xml:space="preserve"> </w:t>
      </w:r>
      <w:r w:rsidRPr="00E93B22">
        <w:rPr>
          <w:sz w:val="24"/>
          <w:szCs w:val="24"/>
        </w:rPr>
        <w:t>р</w:t>
      </w:r>
      <w:r w:rsidRPr="00E93B22">
        <w:rPr>
          <w:color w:val="000000"/>
          <w:sz w:val="24"/>
          <w:szCs w:val="24"/>
        </w:rPr>
        <w:t>еа</w:t>
      </w:r>
      <w:r w:rsidRPr="00424D33">
        <w:rPr>
          <w:color w:val="000000"/>
          <w:sz w:val="24"/>
          <w:szCs w:val="24"/>
        </w:rPr>
        <w:t xml:space="preserve">лизуются шесть  воспитательных  задач: профилактика правонарушений среди несовершеннолетних;  предупреждение ДТП;  проведение физкультурно – оздоровительной работы; оздоровительные мероприятия  в каникулярное время; профилактика употребления </w:t>
      </w:r>
      <w:proofErr w:type="spellStart"/>
      <w:r w:rsidRPr="00424D33">
        <w:rPr>
          <w:color w:val="000000"/>
          <w:sz w:val="24"/>
          <w:szCs w:val="24"/>
        </w:rPr>
        <w:t>психоактивных</w:t>
      </w:r>
      <w:proofErr w:type="spellEnd"/>
      <w:r w:rsidRPr="00424D33">
        <w:rPr>
          <w:color w:val="000000"/>
          <w:sz w:val="24"/>
          <w:szCs w:val="24"/>
        </w:rPr>
        <w:t xml:space="preserve"> веществ (ПАВ); обучение детей противопожарной безопасности.</w:t>
      </w:r>
    </w:p>
    <w:p w:rsidR="006F6B10" w:rsidRPr="00424D33" w:rsidRDefault="006F6B10" w:rsidP="006F6B10">
      <w:pPr>
        <w:pStyle w:val="a1"/>
        <w:tabs>
          <w:tab w:val="left" w:pos="0"/>
        </w:tabs>
        <w:spacing w:after="0"/>
        <w:jc w:val="both"/>
        <w:rPr>
          <w:color w:val="000000"/>
          <w:sz w:val="24"/>
          <w:szCs w:val="24"/>
        </w:rPr>
      </w:pPr>
      <w:r w:rsidRPr="00424D3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</w:t>
      </w:r>
      <w:r w:rsidRPr="00424D33">
        <w:rPr>
          <w:color w:val="000000"/>
          <w:sz w:val="24"/>
          <w:szCs w:val="24"/>
        </w:rPr>
        <w:t>Основными мероприятиями по решению этих задач является  проведение профилактических мероприятий -  конкурсов рисунков, плакатов, кроссвордов,  спортивных соревнований  и т.д.</w:t>
      </w:r>
    </w:p>
    <w:p w:rsidR="006F6B10" w:rsidRPr="00424D33" w:rsidRDefault="006F6B10" w:rsidP="006F6B10">
      <w:pPr>
        <w:jc w:val="both"/>
        <w:rPr>
          <w:color w:val="000000"/>
          <w:sz w:val="24"/>
          <w:szCs w:val="24"/>
        </w:rPr>
      </w:pPr>
      <w:r w:rsidRPr="00424D33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Pr="00424D33">
        <w:rPr>
          <w:color w:val="000000"/>
          <w:sz w:val="24"/>
          <w:szCs w:val="24"/>
        </w:rPr>
        <w:t xml:space="preserve"> В соответствии с федеральными законами,  планом   работы по профилактике  правонарушений  </w:t>
      </w:r>
      <w:r>
        <w:rPr>
          <w:color w:val="000000"/>
          <w:sz w:val="24"/>
          <w:szCs w:val="24"/>
        </w:rPr>
        <w:t xml:space="preserve">проводилась </w:t>
      </w:r>
      <w:r w:rsidRPr="00424D33">
        <w:rPr>
          <w:color w:val="000000"/>
          <w:sz w:val="24"/>
          <w:szCs w:val="24"/>
        </w:rPr>
        <w:t>систематическая  работа по профилактике правонарушений среди учащихся</w:t>
      </w:r>
      <w:r>
        <w:rPr>
          <w:color w:val="000000"/>
          <w:sz w:val="24"/>
          <w:szCs w:val="24"/>
        </w:rPr>
        <w:t>.</w:t>
      </w:r>
    </w:p>
    <w:p w:rsidR="006F6B10" w:rsidRPr="00424D33" w:rsidRDefault="006F6B10" w:rsidP="006F6B10">
      <w:pPr>
        <w:jc w:val="both"/>
        <w:rPr>
          <w:color w:val="000000"/>
          <w:sz w:val="24"/>
          <w:szCs w:val="24"/>
        </w:rPr>
      </w:pPr>
      <w:r w:rsidRPr="00424D33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</w:t>
      </w:r>
      <w:r w:rsidRPr="00424D33">
        <w:rPr>
          <w:color w:val="000000"/>
          <w:sz w:val="24"/>
          <w:szCs w:val="24"/>
        </w:rPr>
        <w:t xml:space="preserve">Основными формами работы являются профилактические встречи с учащимися, проводимые совместно с </w:t>
      </w:r>
      <w:r>
        <w:rPr>
          <w:color w:val="000000"/>
          <w:sz w:val="24"/>
          <w:szCs w:val="24"/>
        </w:rPr>
        <w:t>внештатным инспектором</w:t>
      </w:r>
      <w:r w:rsidRPr="00424D33">
        <w:rPr>
          <w:color w:val="000000"/>
          <w:sz w:val="24"/>
          <w:szCs w:val="24"/>
        </w:rPr>
        <w:t xml:space="preserve">, индивидуальные беседы, профилактическая работа с родителями семей социального риска, организация совместных рейдов в семьи, стоящие на учете, мероприятия по предупреждению правонарушений. </w:t>
      </w:r>
    </w:p>
    <w:p w:rsidR="006F6B10" w:rsidRDefault="006F6B10" w:rsidP="006F6B10">
      <w:pPr>
        <w:jc w:val="both"/>
        <w:rPr>
          <w:color w:val="000000"/>
          <w:sz w:val="24"/>
          <w:szCs w:val="24"/>
        </w:rPr>
      </w:pPr>
      <w:r w:rsidRPr="00424D3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Проводились мероприятия</w:t>
      </w:r>
      <w:r w:rsidRPr="00424D33">
        <w:rPr>
          <w:color w:val="000000"/>
          <w:sz w:val="24"/>
          <w:szCs w:val="24"/>
        </w:rPr>
        <w:t xml:space="preserve"> в рамках областных и районных межведомственных акций «Помоги ребёнку», операции «Подросток», а также в ходе рейдов межведомственных групп.</w:t>
      </w:r>
    </w:p>
    <w:p w:rsidR="006F6B10" w:rsidRPr="001A324F" w:rsidRDefault="006F6B10" w:rsidP="006F6B1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школе реализуется </w:t>
      </w:r>
      <w:r>
        <w:rPr>
          <w:sz w:val="24"/>
          <w:szCs w:val="24"/>
        </w:rPr>
        <w:t xml:space="preserve"> программа</w:t>
      </w:r>
      <w:r w:rsidRPr="001A324F">
        <w:rPr>
          <w:sz w:val="24"/>
          <w:szCs w:val="24"/>
        </w:rPr>
        <w:t xml:space="preserve"> «Разговор о правильном питании»</w:t>
      </w:r>
      <w:r>
        <w:rPr>
          <w:color w:val="000000"/>
          <w:sz w:val="24"/>
          <w:szCs w:val="24"/>
        </w:rPr>
        <w:t xml:space="preserve">. </w:t>
      </w:r>
      <w:r w:rsidRPr="001A324F">
        <w:rPr>
          <w:color w:val="000000"/>
          <w:spacing w:val="-2"/>
          <w:sz w:val="24"/>
          <w:szCs w:val="24"/>
        </w:rPr>
        <w:t>Программа рассмотрена и утверждена  на    педсовете   28.08.201</w:t>
      </w:r>
      <w:r w:rsidR="00A70312">
        <w:rPr>
          <w:color w:val="000000"/>
          <w:spacing w:val="-2"/>
          <w:sz w:val="24"/>
          <w:szCs w:val="24"/>
          <w:lang w:val="en-US"/>
        </w:rPr>
        <w:t>6</w:t>
      </w:r>
      <w:r w:rsidRPr="001A324F">
        <w:rPr>
          <w:color w:val="000000"/>
          <w:spacing w:val="-2"/>
          <w:sz w:val="24"/>
          <w:szCs w:val="24"/>
        </w:rPr>
        <w:t xml:space="preserve"> г  (протокол № 1)                                                                                                                                          </w:t>
      </w:r>
    </w:p>
    <w:p w:rsidR="006F6B10" w:rsidRPr="001A324F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A324F">
        <w:rPr>
          <w:sz w:val="24"/>
          <w:szCs w:val="24"/>
        </w:rPr>
        <w:t xml:space="preserve">В рамках реализации программы ведутся часы общения с </w:t>
      </w:r>
      <w:proofErr w:type="gramStart"/>
      <w:r w:rsidRPr="001A324F">
        <w:rPr>
          <w:sz w:val="24"/>
          <w:szCs w:val="24"/>
        </w:rPr>
        <w:t>обучающимися</w:t>
      </w:r>
      <w:proofErr w:type="gramEnd"/>
      <w:r w:rsidRPr="001A324F">
        <w:rPr>
          <w:sz w:val="24"/>
          <w:szCs w:val="24"/>
        </w:rPr>
        <w:t>:</w:t>
      </w:r>
    </w:p>
    <w:p w:rsidR="006F6B10" w:rsidRPr="001A324F" w:rsidRDefault="00613134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>1.  1-3</w:t>
      </w:r>
      <w:r w:rsidR="006F6B10" w:rsidRPr="001A324F">
        <w:rPr>
          <w:sz w:val="24"/>
          <w:szCs w:val="24"/>
        </w:rPr>
        <w:t xml:space="preserve"> классов «Разговор о здоровье и правильном питании» на уроках окружающего  мира, часах классного руководства, внеклассных меро</w:t>
      </w:r>
      <w:r w:rsidR="00A70312">
        <w:rPr>
          <w:sz w:val="24"/>
          <w:szCs w:val="24"/>
        </w:rPr>
        <w:t>приятиях  (учитель Фролова В.А.</w:t>
      </w:r>
      <w:r w:rsidR="006F6B10" w:rsidRPr="001A324F">
        <w:rPr>
          <w:sz w:val="24"/>
          <w:szCs w:val="24"/>
        </w:rPr>
        <w:t>)</w:t>
      </w:r>
    </w:p>
    <w:p w:rsidR="006F6B10" w:rsidRPr="001A324F" w:rsidRDefault="00613134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>2. 2</w:t>
      </w:r>
      <w:r w:rsidR="006F6B10" w:rsidRPr="001A324F">
        <w:rPr>
          <w:sz w:val="24"/>
          <w:szCs w:val="24"/>
        </w:rPr>
        <w:t>-4 классов «Две недели в лагере здоровья»  на уроках окружающего  мира, часах классного руководства, внеклассных меро</w:t>
      </w:r>
      <w:r>
        <w:rPr>
          <w:sz w:val="24"/>
          <w:szCs w:val="24"/>
        </w:rPr>
        <w:t xml:space="preserve">приятиях  (учитель </w:t>
      </w:r>
      <w:r w:rsidR="00A70312">
        <w:rPr>
          <w:sz w:val="24"/>
          <w:szCs w:val="24"/>
        </w:rPr>
        <w:t>Муравьева М.А.</w:t>
      </w:r>
      <w:r w:rsidR="006F6B10" w:rsidRPr="001A324F">
        <w:rPr>
          <w:sz w:val="24"/>
          <w:szCs w:val="24"/>
        </w:rPr>
        <w:t>)</w:t>
      </w:r>
    </w:p>
    <w:p w:rsidR="006F6B10" w:rsidRPr="001A324F" w:rsidRDefault="00613134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>3. 5-9</w:t>
      </w:r>
      <w:r w:rsidR="006F6B10" w:rsidRPr="001A324F">
        <w:rPr>
          <w:sz w:val="24"/>
          <w:szCs w:val="24"/>
        </w:rPr>
        <w:t xml:space="preserve"> классов «Формула правильного питания» на часах классного руководства, вн</w:t>
      </w:r>
      <w:r>
        <w:rPr>
          <w:sz w:val="24"/>
          <w:szCs w:val="24"/>
        </w:rPr>
        <w:t>еклассных мероприятиях (классные руководители</w:t>
      </w:r>
      <w:r w:rsidR="006F6B10" w:rsidRPr="001A324F">
        <w:rPr>
          <w:sz w:val="24"/>
          <w:szCs w:val="24"/>
        </w:rPr>
        <w:t>)</w:t>
      </w:r>
    </w:p>
    <w:p w:rsidR="006F6B10" w:rsidRPr="001A324F" w:rsidRDefault="006F6B10" w:rsidP="006F6B10">
      <w:pPr>
        <w:pStyle w:val="35"/>
        <w:jc w:val="both"/>
        <w:rPr>
          <w:color w:val="000000"/>
          <w:sz w:val="24"/>
          <w:szCs w:val="24"/>
        </w:rPr>
      </w:pPr>
    </w:p>
    <w:p w:rsidR="006F6B10" w:rsidRDefault="006F6B10" w:rsidP="006F6B10">
      <w:pPr>
        <w:jc w:val="center"/>
        <w:rPr>
          <w:b/>
          <w:sz w:val="24"/>
          <w:szCs w:val="24"/>
          <w:u w:val="single"/>
        </w:rPr>
      </w:pPr>
      <w:r w:rsidRPr="006F0471">
        <w:rPr>
          <w:b/>
          <w:sz w:val="24"/>
          <w:szCs w:val="24"/>
          <w:u w:val="single"/>
        </w:rPr>
        <w:t>Организация каникулярного оздоровления, отдыха и занятости детей и подростков</w:t>
      </w:r>
    </w:p>
    <w:p w:rsidR="006F6B10" w:rsidRDefault="006F6B10" w:rsidP="006F6B10">
      <w:pPr>
        <w:jc w:val="center"/>
        <w:rPr>
          <w:b/>
          <w:sz w:val="24"/>
          <w:szCs w:val="24"/>
          <w:u w:val="single"/>
        </w:rPr>
      </w:pPr>
    </w:p>
    <w:p w:rsidR="00C9224D" w:rsidRDefault="006F6B10" w:rsidP="006F6B10">
      <w:pPr>
        <w:pStyle w:val="34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B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93B22">
        <w:rPr>
          <w:rFonts w:ascii="Times New Roman" w:hAnsi="Times New Roman"/>
          <w:sz w:val="24"/>
          <w:szCs w:val="24"/>
        </w:rPr>
        <w:t>Много внимание  уделяется организации летнего отдыха, оздоровлению и занятости    детей.   Ежегодно</w:t>
      </w:r>
      <w:r w:rsidR="00C9224D">
        <w:rPr>
          <w:rFonts w:ascii="Times New Roman" w:hAnsi="Times New Roman"/>
          <w:sz w:val="24"/>
          <w:szCs w:val="24"/>
        </w:rPr>
        <w:t xml:space="preserve"> летом действует лагерь кратковременного</w:t>
      </w:r>
      <w:r w:rsidRPr="00E93B22">
        <w:rPr>
          <w:rFonts w:ascii="Times New Roman" w:hAnsi="Times New Roman"/>
          <w:sz w:val="24"/>
          <w:szCs w:val="24"/>
        </w:rPr>
        <w:t xml:space="preserve"> пребывания «Дружба», где      отдыхают и укрепляют здоровье все обучающиеся школы (100%). Разработана программа, д</w:t>
      </w:r>
      <w:r w:rsidR="00C9224D">
        <w:rPr>
          <w:rFonts w:ascii="Times New Roman" w:hAnsi="Times New Roman"/>
          <w:sz w:val="24"/>
          <w:szCs w:val="24"/>
        </w:rPr>
        <w:t>ети находятся под присмотром учителей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6B10" w:rsidRPr="00E93B22" w:rsidRDefault="006F6B10" w:rsidP="006F6B10">
      <w:pPr>
        <w:pStyle w:val="34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B22">
        <w:rPr>
          <w:rFonts w:ascii="Times New Roman" w:hAnsi="Times New Roman"/>
          <w:sz w:val="24"/>
          <w:szCs w:val="24"/>
        </w:rPr>
        <w:t xml:space="preserve">На осенних, зимних и весенних каникулах проводятся кружки, консультации по предметам, досуговые мероприятия в соответствии с планами. </w:t>
      </w:r>
    </w:p>
    <w:p w:rsidR="00C9224D" w:rsidRDefault="00C9224D" w:rsidP="006F6B10">
      <w:pPr>
        <w:pStyle w:val="a0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86D49" w:rsidRDefault="00386D49" w:rsidP="006F6B10">
      <w:pPr>
        <w:pStyle w:val="a0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86D49" w:rsidRDefault="00386D49" w:rsidP="006F6B10">
      <w:pPr>
        <w:pStyle w:val="a0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86D49" w:rsidRDefault="00386D49" w:rsidP="006F6B10">
      <w:pPr>
        <w:pStyle w:val="a0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F6B10" w:rsidRPr="005837F5" w:rsidRDefault="006F6B10" w:rsidP="006F6B10">
      <w:pPr>
        <w:pStyle w:val="a0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837F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Охрана прав детства</w:t>
      </w:r>
    </w:p>
    <w:p w:rsidR="006F6B10" w:rsidRPr="00D625B7" w:rsidRDefault="006F6B10" w:rsidP="006F6B10">
      <w:pPr>
        <w:pStyle w:val="a0"/>
        <w:spacing w:before="28" w:after="28" w:line="240" w:lineRule="auto"/>
        <w:jc w:val="center"/>
        <w:rPr>
          <w:sz w:val="24"/>
          <w:szCs w:val="24"/>
        </w:rPr>
      </w:pPr>
    </w:p>
    <w:p w:rsidR="006F6B10" w:rsidRPr="00D625B7" w:rsidRDefault="006F6B10" w:rsidP="006F6B10">
      <w:pPr>
        <w:pStyle w:val="a0"/>
        <w:spacing w:before="28" w:after="28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D625B7">
        <w:rPr>
          <w:rFonts w:ascii="Times New Roman" w:eastAsia="Times New Roman" w:hAnsi="Times New Roman"/>
          <w:sz w:val="24"/>
          <w:szCs w:val="24"/>
        </w:rPr>
        <w:t>Работа по охране пра</w:t>
      </w:r>
      <w:r w:rsidR="00C9224D">
        <w:rPr>
          <w:rFonts w:ascii="Times New Roman" w:eastAsia="Times New Roman" w:hAnsi="Times New Roman"/>
          <w:sz w:val="24"/>
          <w:szCs w:val="24"/>
        </w:rPr>
        <w:t>в детства в МОБУ «Козловская</w:t>
      </w:r>
      <w:r w:rsidRPr="00D625B7">
        <w:rPr>
          <w:rFonts w:ascii="Times New Roman" w:eastAsia="Times New Roman" w:hAnsi="Times New Roman"/>
          <w:sz w:val="24"/>
          <w:szCs w:val="24"/>
        </w:rPr>
        <w:t xml:space="preserve"> ООШ» проводится совместными усилиями директора, заместителя директора по воспитательной работе, классных руководителей, инспектора по охране прав детства и привлечением участкового инспектора полиции.</w:t>
      </w:r>
      <w:r w:rsidRPr="00D625B7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D625B7">
        <w:rPr>
          <w:rFonts w:ascii="Times New Roman" w:eastAsia="Times New Roman" w:hAnsi="Times New Roman"/>
          <w:sz w:val="24"/>
          <w:szCs w:val="24"/>
        </w:rPr>
        <w:t>На на</w:t>
      </w:r>
      <w:r w:rsidR="00C9224D">
        <w:rPr>
          <w:rFonts w:ascii="Times New Roman" w:eastAsia="Times New Roman" w:hAnsi="Times New Roman"/>
          <w:sz w:val="24"/>
          <w:szCs w:val="24"/>
        </w:rPr>
        <w:t>чало года в МОБУ «Козловская</w:t>
      </w:r>
      <w:r w:rsidRPr="00D625B7">
        <w:rPr>
          <w:rFonts w:ascii="Times New Roman" w:eastAsia="Times New Roman" w:hAnsi="Times New Roman"/>
          <w:sz w:val="24"/>
          <w:szCs w:val="24"/>
        </w:rPr>
        <w:t xml:space="preserve"> ООШ» насчитывал</w:t>
      </w:r>
      <w:r w:rsidR="00C9224D">
        <w:rPr>
          <w:rFonts w:ascii="Times New Roman" w:eastAsia="Times New Roman" w:hAnsi="Times New Roman"/>
          <w:sz w:val="24"/>
          <w:szCs w:val="24"/>
        </w:rPr>
        <w:t xml:space="preserve">ось 51 учащихся, на конец- </w:t>
      </w:r>
      <w:r w:rsidR="00A70312">
        <w:rPr>
          <w:rFonts w:ascii="Times New Roman" w:eastAsia="Times New Roman" w:hAnsi="Times New Roman"/>
          <w:sz w:val="24"/>
          <w:szCs w:val="24"/>
        </w:rPr>
        <w:t>49</w:t>
      </w:r>
      <w:r w:rsidR="00C9224D">
        <w:rPr>
          <w:rFonts w:ascii="Times New Roman" w:eastAsia="Times New Roman" w:hAnsi="Times New Roman"/>
          <w:sz w:val="24"/>
          <w:szCs w:val="24"/>
        </w:rPr>
        <w:t>.  Из 51</w:t>
      </w:r>
      <w:r w:rsidRPr="00D625B7">
        <w:rPr>
          <w:rFonts w:ascii="Times New Roman" w:eastAsia="Times New Roman" w:hAnsi="Times New Roman"/>
          <w:sz w:val="24"/>
          <w:szCs w:val="24"/>
        </w:rPr>
        <w:t xml:space="preserve"> детей </w:t>
      </w:r>
      <w:r w:rsidR="00C9224D">
        <w:rPr>
          <w:rFonts w:ascii="Times New Roman" w:eastAsia="Times New Roman" w:hAnsi="Times New Roman"/>
          <w:sz w:val="24"/>
          <w:szCs w:val="24"/>
        </w:rPr>
        <w:t>10</w:t>
      </w:r>
      <w:r w:rsidRPr="00D625B7">
        <w:rPr>
          <w:rFonts w:ascii="Times New Roman" w:eastAsia="Times New Roman" w:hAnsi="Times New Roman"/>
          <w:sz w:val="24"/>
          <w:szCs w:val="24"/>
        </w:rPr>
        <w:t xml:space="preserve"> из многодетных семей, </w:t>
      </w:r>
      <w:r w:rsidR="00C9224D">
        <w:rPr>
          <w:rFonts w:ascii="Times New Roman" w:eastAsia="Times New Roman" w:hAnsi="Times New Roman"/>
          <w:sz w:val="24"/>
          <w:szCs w:val="24"/>
        </w:rPr>
        <w:t>5</w:t>
      </w:r>
      <w:r w:rsidRPr="00D625B7">
        <w:rPr>
          <w:rFonts w:ascii="Times New Roman" w:eastAsia="Times New Roman" w:hAnsi="Times New Roman"/>
          <w:sz w:val="24"/>
          <w:szCs w:val="24"/>
        </w:rPr>
        <w:t>- из семьи социального риска.</w:t>
      </w:r>
    </w:p>
    <w:p w:rsidR="006F6B10" w:rsidRPr="00D625B7" w:rsidRDefault="006F6B10" w:rsidP="006F6B10">
      <w:pPr>
        <w:pStyle w:val="a0"/>
        <w:spacing w:before="28" w:after="28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D625B7">
        <w:rPr>
          <w:rFonts w:ascii="Times New Roman" w:eastAsia="Times New Roman" w:hAnsi="Times New Roman"/>
          <w:sz w:val="24"/>
          <w:szCs w:val="24"/>
        </w:rPr>
        <w:t xml:space="preserve">В целях защиты детей проводится регулярный </w:t>
      </w:r>
      <w:proofErr w:type="gramStart"/>
      <w:r w:rsidRPr="00D625B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D625B7">
        <w:rPr>
          <w:rFonts w:ascii="Times New Roman" w:eastAsia="Times New Roman" w:hAnsi="Times New Roman"/>
          <w:sz w:val="24"/>
          <w:szCs w:val="24"/>
        </w:rPr>
        <w:t xml:space="preserve"> условиями проживания и содержания несовершеннолетних. Каждый классный руководитель имеет раздел по работе с такими семьями в плане воспитательной работы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F6B10" w:rsidRPr="00D625B7" w:rsidRDefault="006F6B10" w:rsidP="006F6B10">
      <w:pPr>
        <w:pStyle w:val="a0"/>
        <w:spacing w:before="28" w:after="28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D625B7">
        <w:rPr>
          <w:rFonts w:ascii="Times New Roman" w:eastAsia="Times New Roman" w:hAnsi="Times New Roman"/>
          <w:sz w:val="24"/>
          <w:szCs w:val="24"/>
        </w:rPr>
        <w:t>При посещении составлялись акты жилищно-бытовых условий, проводились беседы с родителями по поводу должного выполнения родительских обязательств.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5B7">
        <w:rPr>
          <w:rFonts w:ascii="Times New Roman" w:eastAsia="Times New Roman" w:hAnsi="Times New Roman"/>
          <w:sz w:val="24"/>
          <w:szCs w:val="24"/>
        </w:rPr>
        <w:t>Классными руководителями организовывались целенаправленная работа с детьми: стремились вовлечь детей в общественную жизнь класса, школы, заинтересовать их работой в кружках, оказывали необходимую помощь.</w:t>
      </w:r>
    </w:p>
    <w:p w:rsidR="006F6B10" w:rsidRPr="00D625B7" w:rsidRDefault="006F6B10" w:rsidP="006F6B10">
      <w:pPr>
        <w:pStyle w:val="a0"/>
        <w:spacing w:before="28" w:after="28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D625B7">
        <w:rPr>
          <w:rFonts w:ascii="Times New Roman" w:eastAsia="Times New Roman" w:hAnsi="Times New Roman"/>
          <w:sz w:val="24"/>
          <w:szCs w:val="24"/>
        </w:rPr>
        <w:t>В целях профилактики правонарушений применяются различные формы внеклассной работы, цель которых формирование мотивации навыков здорового образа жизни.</w:t>
      </w:r>
    </w:p>
    <w:p w:rsidR="006F6B10" w:rsidRPr="00D625B7" w:rsidRDefault="006F6B10" w:rsidP="006F6B10">
      <w:pPr>
        <w:ind w:right="-1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       </w:t>
      </w:r>
      <w:r w:rsidRPr="00D625B7">
        <w:rPr>
          <w:color w:val="262626"/>
          <w:sz w:val="24"/>
          <w:szCs w:val="24"/>
        </w:rPr>
        <w:t>В течен</w:t>
      </w:r>
      <w:r w:rsidR="00C9224D">
        <w:rPr>
          <w:color w:val="262626"/>
          <w:sz w:val="24"/>
          <w:szCs w:val="24"/>
        </w:rPr>
        <w:t>ие года с  семьёй Шевяков</w:t>
      </w:r>
      <w:r w:rsidR="006E7CA3">
        <w:rPr>
          <w:color w:val="262626"/>
          <w:sz w:val="24"/>
          <w:szCs w:val="24"/>
        </w:rPr>
        <w:t xml:space="preserve">ых </w:t>
      </w:r>
      <w:r w:rsidRPr="00D625B7">
        <w:rPr>
          <w:color w:val="262626"/>
          <w:sz w:val="24"/>
          <w:szCs w:val="24"/>
        </w:rPr>
        <w:t xml:space="preserve">велась определенная работа. Были проведены патронажные рейды совместно с классными руководителями. Совместно с заместителем директора по учебно-воспитательной работе ведется </w:t>
      </w:r>
      <w:proofErr w:type="gramStart"/>
      <w:r w:rsidRPr="00D625B7">
        <w:rPr>
          <w:color w:val="262626"/>
          <w:sz w:val="24"/>
          <w:szCs w:val="24"/>
        </w:rPr>
        <w:t>контроль за</w:t>
      </w:r>
      <w:proofErr w:type="gramEnd"/>
      <w:r w:rsidRPr="00D625B7">
        <w:rPr>
          <w:color w:val="262626"/>
          <w:sz w:val="24"/>
          <w:szCs w:val="24"/>
        </w:rPr>
        <w:t xml:space="preserve"> успеваемостью, посещением  школы этими  детьми.</w:t>
      </w:r>
    </w:p>
    <w:p w:rsidR="006F6B10" w:rsidRPr="005837F5" w:rsidRDefault="006F6B10" w:rsidP="006F6B10">
      <w:pPr>
        <w:ind w:right="-1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</w:t>
      </w:r>
    </w:p>
    <w:p w:rsidR="006F6B10" w:rsidRDefault="006F6B10" w:rsidP="006F6B10">
      <w:pPr>
        <w:spacing w:after="120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с родительской общественностью</w:t>
      </w:r>
    </w:p>
    <w:p w:rsidR="006F6B10" w:rsidRPr="0002715B" w:rsidRDefault="006F6B10" w:rsidP="006F6B10">
      <w:pPr>
        <w:pStyle w:val="1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2715B">
        <w:rPr>
          <w:rFonts w:ascii="Times New Roman" w:hAnsi="Times New Roman"/>
          <w:sz w:val="24"/>
          <w:szCs w:val="24"/>
        </w:rPr>
        <w:t>Успех учебно-воспитательной работы определяетс</w:t>
      </w:r>
      <w:r>
        <w:rPr>
          <w:rFonts w:ascii="Times New Roman" w:hAnsi="Times New Roman"/>
          <w:sz w:val="24"/>
          <w:szCs w:val="24"/>
        </w:rPr>
        <w:t>я умением ставить перед школьным</w:t>
      </w:r>
      <w:r w:rsidRPr="0002715B">
        <w:rPr>
          <w:rFonts w:ascii="Times New Roman" w:hAnsi="Times New Roman"/>
          <w:sz w:val="24"/>
          <w:szCs w:val="24"/>
        </w:rPr>
        <w:t xml:space="preserve"> коллективом цели, определять задачи, умением конкретно и обоснованно планировать эту работу и объединять силы учителей, учащихся и родителей в выполнении э</w:t>
      </w:r>
      <w:r>
        <w:rPr>
          <w:rFonts w:ascii="Times New Roman" w:hAnsi="Times New Roman"/>
          <w:sz w:val="24"/>
          <w:szCs w:val="24"/>
        </w:rPr>
        <w:t>тих целей.   </w:t>
      </w:r>
      <w:r w:rsidRPr="0002715B">
        <w:rPr>
          <w:rFonts w:ascii="Times New Roman" w:hAnsi="Times New Roman"/>
          <w:sz w:val="24"/>
          <w:szCs w:val="24"/>
        </w:rPr>
        <w:t> Учить каждого ученика, давать ему глубокие и прочные знания, безусловно, первостепенная задача, строящая перед каждым учителем. Но она не единственная.     Знающий человек должен быть еще и воспитанным. Учеба  и  воспитание – вот  основные  задачи  педагогического  коллектива. Но  работа эта  тем  эффективнее,  если  правильно  спланирована, продумана. В  этом  направлении   наш  коллектив  работает  по   простой  сх</w:t>
      </w:r>
      <w:r w:rsidR="00A70312">
        <w:rPr>
          <w:rFonts w:ascii="Times New Roman" w:hAnsi="Times New Roman"/>
          <w:sz w:val="24"/>
          <w:szCs w:val="24"/>
        </w:rPr>
        <w:t>еме</w:t>
      </w:r>
      <w:r w:rsidRPr="0002715B">
        <w:rPr>
          <w:rFonts w:ascii="Times New Roman" w:hAnsi="Times New Roman"/>
          <w:sz w:val="24"/>
          <w:szCs w:val="24"/>
        </w:rPr>
        <w:t>: ученик + родитель + учитель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B">
        <w:rPr>
          <w:rFonts w:ascii="Times New Roman" w:hAnsi="Times New Roman"/>
          <w:sz w:val="24"/>
          <w:szCs w:val="24"/>
        </w:rPr>
        <w:t>друзья.</w:t>
      </w:r>
      <w:r w:rsidRPr="000271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2715B">
        <w:rPr>
          <w:rFonts w:ascii="Times New Roman" w:hAnsi="Times New Roman"/>
          <w:sz w:val="24"/>
          <w:szCs w:val="24"/>
        </w:rPr>
        <w:t>Каждый  класс,  каждый ученик,  родитель  индивидуален,  основное внимание  в  воспитательной  работе  уделяется   нравственному воспитанию: развитию самостоятельнос</w:t>
      </w:r>
      <w:r>
        <w:rPr>
          <w:rFonts w:ascii="Times New Roman" w:hAnsi="Times New Roman"/>
          <w:sz w:val="24"/>
          <w:szCs w:val="24"/>
        </w:rPr>
        <w:t>ти, инициативы, ответственности</w:t>
      </w:r>
      <w:r w:rsidRPr="000271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B">
        <w:rPr>
          <w:rFonts w:ascii="Times New Roman" w:hAnsi="Times New Roman"/>
          <w:sz w:val="24"/>
          <w:szCs w:val="24"/>
        </w:rPr>
        <w:t>профилактике правонарушений  и  наркомании.</w:t>
      </w:r>
    </w:p>
    <w:p w:rsidR="006F6B10" w:rsidRPr="0002715B" w:rsidRDefault="006F6B10" w:rsidP="006F6B10">
      <w:pPr>
        <w:pStyle w:val="1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2715B">
        <w:rPr>
          <w:rFonts w:ascii="Times New Roman" w:hAnsi="Times New Roman"/>
          <w:sz w:val="24"/>
          <w:szCs w:val="24"/>
        </w:rPr>
        <w:t xml:space="preserve">Много внимания уделяется  учебной работе. Прежде  </w:t>
      </w:r>
      <w:proofErr w:type="gramStart"/>
      <w:r w:rsidRPr="0002715B">
        <w:rPr>
          <w:rFonts w:ascii="Times New Roman" w:hAnsi="Times New Roman"/>
          <w:sz w:val="24"/>
          <w:szCs w:val="24"/>
        </w:rPr>
        <w:t>всего</w:t>
      </w:r>
      <w:proofErr w:type="gramEnd"/>
      <w:r w:rsidRPr="0002715B">
        <w:rPr>
          <w:rFonts w:ascii="Times New Roman" w:hAnsi="Times New Roman"/>
          <w:sz w:val="24"/>
          <w:szCs w:val="24"/>
        </w:rPr>
        <w:t>  в  этом направлении работа</w:t>
      </w:r>
      <w:r>
        <w:rPr>
          <w:rFonts w:ascii="Times New Roman" w:hAnsi="Times New Roman"/>
          <w:sz w:val="24"/>
          <w:szCs w:val="24"/>
        </w:rPr>
        <w:t>ли</w:t>
      </w:r>
      <w:r w:rsidRPr="0002715B">
        <w:rPr>
          <w:rFonts w:ascii="Times New Roman" w:hAnsi="Times New Roman"/>
          <w:sz w:val="24"/>
          <w:szCs w:val="24"/>
        </w:rPr>
        <w:t>  с  родителями.  Проводи</w:t>
      </w:r>
      <w:r>
        <w:rPr>
          <w:rFonts w:ascii="Times New Roman" w:hAnsi="Times New Roman"/>
          <w:sz w:val="24"/>
          <w:szCs w:val="24"/>
        </w:rPr>
        <w:t>ли</w:t>
      </w:r>
      <w:r w:rsidRPr="0002715B">
        <w:rPr>
          <w:rFonts w:ascii="Times New Roman" w:hAnsi="Times New Roman"/>
          <w:sz w:val="24"/>
          <w:szCs w:val="24"/>
        </w:rPr>
        <w:t>  встречи, беседы, классные  и общешкольные  родительск</w:t>
      </w:r>
      <w:r>
        <w:rPr>
          <w:rFonts w:ascii="Times New Roman" w:hAnsi="Times New Roman"/>
          <w:sz w:val="24"/>
          <w:szCs w:val="24"/>
        </w:rPr>
        <w:t>ие  собрания,  посещали  семьи,</w:t>
      </w:r>
      <w:r w:rsidRPr="0002715B">
        <w:rPr>
          <w:rFonts w:ascii="Times New Roman" w:hAnsi="Times New Roman"/>
          <w:sz w:val="24"/>
          <w:szCs w:val="24"/>
        </w:rPr>
        <w:t>  приглаша</w:t>
      </w:r>
      <w:r>
        <w:rPr>
          <w:rFonts w:ascii="Times New Roman" w:hAnsi="Times New Roman"/>
          <w:sz w:val="24"/>
          <w:szCs w:val="24"/>
        </w:rPr>
        <w:t>ли</w:t>
      </w:r>
      <w:r w:rsidRPr="0002715B">
        <w:rPr>
          <w:rFonts w:ascii="Times New Roman" w:hAnsi="Times New Roman"/>
          <w:sz w:val="24"/>
          <w:szCs w:val="24"/>
        </w:rPr>
        <w:t>  родителей  на  обще</w:t>
      </w:r>
      <w:r>
        <w:rPr>
          <w:rFonts w:ascii="Times New Roman" w:hAnsi="Times New Roman"/>
          <w:sz w:val="24"/>
          <w:szCs w:val="24"/>
        </w:rPr>
        <w:t>школьные  вечера,  мероприятия</w:t>
      </w:r>
      <w:r w:rsidRPr="0002715B">
        <w:rPr>
          <w:rFonts w:ascii="Times New Roman" w:hAnsi="Times New Roman"/>
          <w:sz w:val="24"/>
          <w:szCs w:val="24"/>
        </w:rPr>
        <w:t>.</w:t>
      </w:r>
    </w:p>
    <w:p w:rsidR="006F6B10" w:rsidRDefault="006F6B10" w:rsidP="006F6B10">
      <w:pPr>
        <w:pStyle w:val="1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протяжении всего года</w:t>
      </w:r>
      <w:r w:rsidRPr="0002715B">
        <w:rPr>
          <w:rFonts w:ascii="Times New Roman" w:hAnsi="Times New Roman"/>
          <w:sz w:val="24"/>
          <w:szCs w:val="24"/>
        </w:rPr>
        <w:t xml:space="preserve"> очень тесно поддерживались отношения с родителями. Регулярно проводились родительские собрания. Но следует  заметить,  что  не  все  родители   приходят  на родительские  собрания. Многих не волнуют шко</w:t>
      </w:r>
      <w:r>
        <w:rPr>
          <w:rFonts w:ascii="Times New Roman" w:hAnsi="Times New Roman"/>
          <w:sz w:val="24"/>
          <w:szCs w:val="24"/>
        </w:rPr>
        <w:t>льные проблемы, интересы класса</w:t>
      </w:r>
      <w:r w:rsidRPr="0002715B">
        <w:rPr>
          <w:rFonts w:ascii="Times New Roman" w:hAnsi="Times New Roman"/>
          <w:sz w:val="24"/>
          <w:szCs w:val="24"/>
        </w:rPr>
        <w:t>.  На родительские собрания приходили  в  основном  родители тех учащихся, кто в учебе себя сумел зарекомендовать с положительной стороны, кто в течение года помогал классному руководителю и кто ни в поведении, ни в учебе нареканий</w:t>
      </w:r>
      <w:r>
        <w:rPr>
          <w:rFonts w:ascii="Times New Roman" w:hAnsi="Times New Roman"/>
          <w:sz w:val="24"/>
          <w:szCs w:val="24"/>
        </w:rPr>
        <w:t xml:space="preserve"> не имел. </w:t>
      </w:r>
    </w:p>
    <w:p w:rsidR="006F6B10" w:rsidRDefault="006F6B10" w:rsidP="006F6B10">
      <w:pPr>
        <w:pStyle w:val="1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 прошедший год</w:t>
      </w:r>
      <w:r w:rsidRPr="0002715B">
        <w:rPr>
          <w:rFonts w:ascii="Times New Roman" w:hAnsi="Times New Roman"/>
          <w:sz w:val="24"/>
          <w:szCs w:val="24"/>
        </w:rPr>
        <w:t xml:space="preserve">   проведено 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/>
          <w:sz w:val="24"/>
          <w:szCs w:val="24"/>
        </w:rPr>
        <w:t>плановых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  общешкольных  </w:t>
      </w:r>
      <w:r w:rsidRPr="0002715B">
        <w:rPr>
          <w:rFonts w:ascii="Times New Roman" w:hAnsi="Times New Roman"/>
          <w:sz w:val="24"/>
          <w:szCs w:val="24"/>
        </w:rPr>
        <w:t xml:space="preserve">   родительских собрания, где рассматри</w:t>
      </w:r>
      <w:r>
        <w:rPr>
          <w:rFonts w:ascii="Times New Roman" w:hAnsi="Times New Roman"/>
          <w:sz w:val="24"/>
          <w:szCs w:val="24"/>
        </w:rPr>
        <w:t xml:space="preserve">вали вопросы: </w:t>
      </w:r>
    </w:p>
    <w:p w:rsidR="006F6B10" w:rsidRDefault="006F6B10" w:rsidP="006F6B10">
      <w:pPr>
        <w:pStyle w:val="1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выборы</w:t>
      </w:r>
      <w:r w:rsidRPr="0002715B">
        <w:rPr>
          <w:rFonts w:ascii="Times New Roman" w:hAnsi="Times New Roman"/>
          <w:sz w:val="24"/>
          <w:szCs w:val="24"/>
        </w:rPr>
        <w:t xml:space="preserve"> родите</w:t>
      </w:r>
      <w:r>
        <w:rPr>
          <w:rFonts w:ascii="Times New Roman" w:hAnsi="Times New Roman"/>
          <w:sz w:val="24"/>
          <w:szCs w:val="24"/>
        </w:rPr>
        <w:t>льского комитета</w:t>
      </w:r>
      <w:r w:rsidRPr="0002715B">
        <w:rPr>
          <w:rFonts w:ascii="Times New Roman" w:hAnsi="Times New Roman"/>
          <w:sz w:val="24"/>
          <w:szCs w:val="24"/>
        </w:rPr>
        <w:t xml:space="preserve">, учащийся учиться тому, что видит у себя </w:t>
      </w:r>
      <w:r>
        <w:rPr>
          <w:rFonts w:ascii="Times New Roman" w:hAnsi="Times New Roman"/>
          <w:sz w:val="24"/>
          <w:szCs w:val="24"/>
        </w:rPr>
        <w:t>в дому</w:t>
      </w:r>
      <w:r w:rsidRPr="000271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обеспечение учебной литературой</w:t>
      </w:r>
      <w:r w:rsidRPr="0002715B">
        <w:rPr>
          <w:rFonts w:ascii="Times New Roman" w:hAnsi="Times New Roman"/>
          <w:sz w:val="24"/>
          <w:szCs w:val="24"/>
        </w:rPr>
        <w:t>, изучение Закона об образовании, школьная форма, расписание уроков, расписание кружков, требо</w:t>
      </w:r>
      <w:r>
        <w:rPr>
          <w:rFonts w:ascii="Times New Roman" w:hAnsi="Times New Roman"/>
          <w:sz w:val="24"/>
          <w:szCs w:val="24"/>
        </w:rPr>
        <w:t>вания к подготовке к пробным комплексным работам и ГИА, профилактика правонарушений</w:t>
      </w:r>
      <w:r w:rsidRPr="0002715B">
        <w:rPr>
          <w:rFonts w:ascii="Times New Roman" w:hAnsi="Times New Roman"/>
          <w:sz w:val="24"/>
          <w:szCs w:val="24"/>
        </w:rPr>
        <w:t>, ДТП, инструктаж по те</w:t>
      </w:r>
      <w:r>
        <w:rPr>
          <w:rFonts w:ascii="Times New Roman" w:hAnsi="Times New Roman"/>
          <w:sz w:val="24"/>
          <w:szCs w:val="24"/>
        </w:rPr>
        <w:t>хнике безопасности обучающихся, п</w:t>
      </w:r>
      <w:r w:rsidRPr="0002715B">
        <w:rPr>
          <w:rFonts w:ascii="Times New Roman" w:hAnsi="Times New Roman"/>
          <w:sz w:val="24"/>
          <w:szCs w:val="24"/>
        </w:rPr>
        <w:t>одвед</w:t>
      </w:r>
      <w:r>
        <w:rPr>
          <w:rFonts w:ascii="Times New Roman" w:hAnsi="Times New Roman"/>
          <w:sz w:val="24"/>
          <w:szCs w:val="24"/>
        </w:rPr>
        <w:t>ение итогов   работы  Совета родителей за 201</w:t>
      </w:r>
      <w:r w:rsidR="00A703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</w:t>
      </w:r>
      <w:r w:rsidR="00A703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уч. год</w:t>
      </w:r>
      <w:r w:rsidRPr="0002715B">
        <w:rPr>
          <w:rFonts w:ascii="Times New Roman" w:hAnsi="Times New Roman"/>
          <w:sz w:val="24"/>
          <w:szCs w:val="24"/>
        </w:rPr>
        <w:t>.</w:t>
      </w:r>
      <w:proofErr w:type="gramEnd"/>
      <w:r w:rsidRPr="0002715B">
        <w:rPr>
          <w:rFonts w:ascii="Times New Roman" w:hAnsi="Times New Roman"/>
          <w:sz w:val="24"/>
          <w:szCs w:val="24"/>
        </w:rPr>
        <w:t xml:space="preserve"> На родительских  собраниях  обсуждали вопросы серьёзного отношения к учёбе, своевременного выполнения домашнего задания, добросовестного отношения к урокам, ведению дневников, заполнения домашнего </w:t>
      </w:r>
      <w:r w:rsidRPr="0002715B">
        <w:rPr>
          <w:rFonts w:ascii="Times New Roman" w:hAnsi="Times New Roman"/>
          <w:sz w:val="24"/>
          <w:szCs w:val="24"/>
        </w:rPr>
        <w:lastRenderedPageBreak/>
        <w:t>задания и росписи родителей в дневниках,  единой  школьной  формы,   посещаемости,  наличие  школьных  принадлежностей,  эстетичность и  санитарное  состояния  учебных  принадлежностей</w:t>
      </w:r>
      <w:r>
        <w:rPr>
          <w:rFonts w:ascii="Times New Roman" w:hAnsi="Times New Roman"/>
          <w:sz w:val="24"/>
          <w:szCs w:val="24"/>
        </w:rPr>
        <w:t>, подводили итоги успеваемости.</w:t>
      </w:r>
    </w:p>
    <w:p w:rsidR="006F6B10" w:rsidRPr="0002715B" w:rsidRDefault="006F6B10" w:rsidP="006F6B10">
      <w:pPr>
        <w:pStyle w:val="1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Ведется  работа  с  детьми семей социального риска</w:t>
      </w:r>
      <w:r w:rsidRPr="0002715B">
        <w:rPr>
          <w:rFonts w:ascii="Times New Roman" w:hAnsi="Times New Roman"/>
          <w:sz w:val="24"/>
          <w:szCs w:val="24"/>
        </w:rPr>
        <w:t xml:space="preserve">. </w:t>
      </w:r>
      <w:r w:rsidR="00C9224D">
        <w:rPr>
          <w:rFonts w:ascii="Times New Roman" w:hAnsi="Times New Roman"/>
          <w:sz w:val="24"/>
          <w:szCs w:val="24"/>
        </w:rPr>
        <w:t xml:space="preserve">Такие семьи </w:t>
      </w:r>
      <w:r w:rsidR="006E7CA3">
        <w:rPr>
          <w:rFonts w:ascii="Times New Roman" w:hAnsi="Times New Roman"/>
          <w:sz w:val="24"/>
          <w:szCs w:val="24"/>
        </w:rPr>
        <w:t xml:space="preserve"> (</w:t>
      </w:r>
      <w:r w:rsidR="00C9224D">
        <w:rPr>
          <w:rFonts w:ascii="Times New Roman" w:hAnsi="Times New Roman"/>
          <w:sz w:val="24"/>
          <w:szCs w:val="24"/>
        </w:rPr>
        <w:t xml:space="preserve">Шевяковой, </w:t>
      </w:r>
      <w:proofErr w:type="spellStart"/>
      <w:r w:rsidR="00C9224D">
        <w:rPr>
          <w:rFonts w:ascii="Times New Roman" w:hAnsi="Times New Roman"/>
          <w:sz w:val="24"/>
          <w:szCs w:val="24"/>
        </w:rPr>
        <w:t>Чуприковой</w:t>
      </w:r>
      <w:proofErr w:type="spellEnd"/>
      <w:r w:rsidR="00C9224D">
        <w:rPr>
          <w:rFonts w:ascii="Times New Roman" w:hAnsi="Times New Roman"/>
          <w:sz w:val="24"/>
          <w:szCs w:val="24"/>
        </w:rPr>
        <w:t>), в них- 5</w:t>
      </w:r>
      <w:r>
        <w:rPr>
          <w:rFonts w:ascii="Times New Roman" w:hAnsi="Times New Roman"/>
          <w:sz w:val="24"/>
          <w:szCs w:val="24"/>
        </w:rPr>
        <w:t xml:space="preserve"> учащихся-</w:t>
      </w:r>
      <w:r w:rsidR="00C9224D">
        <w:rPr>
          <w:rFonts w:ascii="Times New Roman" w:hAnsi="Times New Roman"/>
          <w:sz w:val="24"/>
          <w:szCs w:val="24"/>
        </w:rPr>
        <w:t xml:space="preserve">2, 5,6, 8 </w:t>
      </w:r>
      <w:r>
        <w:rPr>
          <w:rFonts w:ascii="Times New Roman" w:hAnsi="Times New Roman"/>
          <w:sz w:val="24"/>
          <w:szCs w:val="24"/>
        </w:rPr>
        <w:t xml:space="preserve"> класса.</w:t>
      </w:r>
      <w:r w:rsidRPr="0002715B">
        <w:rPr>
          <w:rFonts w:ascii="Times New Roman" w:hAnsi="Times New Roman"/>
          <w:sz w:val="24"/>
          <w:szCs w:val="24"/>
        </w:rPr>
        <w:t> Учитывая социальн</w:t>
      </w:r>
      <w:r>
        <w:rPr>
          <w:rFonts w:ascii="Times New Roman" w:hAnsi="Times New Roman"/>
          <w:sz w:val="24"/>
          <w:szCs w:val="24"/>
        </w:rPr>
        <w:t>ое положение учащихся и их семьи</w:t>
      </w:r>
      <w:r w:rsidRPr="000271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внештатным инспектором,</w:t>
      </w:r>
      <w:r w:rsidRPr="0002715B">
        <w:rPr>
          <w:rFonts w:ascii="Times New Roman" w:hAnsi="Times New Roman"/>
          <w:sz w:val="24"/>
          <w:szCs w:val="24"/>
        </w:rPr>
        <w:t xml:space="preserve">  администрацией школы и классным руководителем были составлены акты обследования социально- экономического положен</w:t>
      </w:r>
      <w:r>
        <w:rPr>
          <w:rFonts w:ascii="Times New Roman" w:hAnsi="Times New Roman"/>
          <w:sz w:val="24"/>
          <w:szCs w:val="24"/>
        </w:rPr>
        <w:t>ия семьи</w:t>
      </w:r>
      <w:r w:rsidRPr="0002715B">
        <w:rPr>
          <w:rFonts w:ascii="Times New Roman" w:hAnsi="Times New Roman"/>
          <w:sz w:val="24"/>
          <w:szCs w:val="24"/>
        </w:rPr>
        <w:t>.  Наиболее эффектив</w:t>
      </w:r>
      <w:r>
        <w:rPr>
          <w:rFonts w:ascii="Times New Roman" w:hAnsi="Times New Roman"/>
          <w:sz w:val="24"/>
          <w:szCs w:val="24"/>
        </w:rPr>
        <w:t>ными формами работы педагогов</w:t>
      </w:r>
      <w:r w:rsidRPr="0002715B">
        <w:rPr>
          <w:rFonts w:ascii="Times New Roman" w:hAnsi="Times New Roman"/>
          <w:sz w:val="24"/>
          <w:szCs w:val="24"/>
        </w:rPr>
        <w:t xml:space="preserve"> с родителями  является постоянные индивидуальные беседы   - так называемый «разговор по душам»,  с  учетом  индивидуальных особенностей и проблем в общении. Результат: родители  в  дальнейшем  охотнее  идут на  контакт,  дисциплина  и   успеваемость  эффекти</w:t>
      </w:r>
      <w:r>
        <w:rPr>
          <w:rFonts w:ascii="Times New Roman" w:hAnsi="Times New Roman"/>
          <w:sz w:val="24"/>
          <w:szCs w:val="24"/>
        </w:rPr>
        <w:t>внее поддерживается</w:t>
      </w:r>
      <w:r w:rsidRPr="0002715B">
        <w:rPr>
          <w:rFonts w:ascii="Times New Roman" w:hAnsi="Times New Roman"/>
          <w:sz w:val="24"/>
          <w:szCs w:val="24"/>
        </w:rPr>
        <w:t>.</w:t>
      </w:r>
    </w:p>
    <w:p w:rsidR="006F6B10" w:rsidRDefault="006F6B10" w:rsidP="006F6B10">
      <w:pPr>
        <w:pStyle w:val="1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2715B">
        <w:rPr>
          <w:rFonts w:ascii="Times New Roman" w:hAnsi="Times New Roman"/>
          <w:sz w:val="24"/>
          <w:szCs w:val="24"/>
        </w:rPr>
        <w:t xml:space="preserve">В целом намеченные  задачи выполняются. </w:t>
      </w:r>
      <w:proofErr w:type="gramStart"/>
      <w:r w:rsidRPr="0002715B">
        <w:rPr>
          <w:rFonts w:ascii="Times New Roman" w:hAnsi="Times New Roman"/>
          <w:sz w:val="24"/>
          <w:szCs w:val="24"/>
        </w:rPr>
        <w:t>В  соответствии с  планом  работы  с родителями,  планируется  продолжить  работу  по  созданию з</w:t>
      </w:r>
      <w:r>
        <w:rPr>
          <w:rFonts w:ascii="Times New Roman" w:hAnsi="Times New Roman"/>
          <w:sz w:val="24"/>
          <w:szCs w:val="24"/>
        </w:rPr>
        <w:t>дорового микроклимата в школьном</w:t>
      </w:r>
      <w:r w:rsidRPr="0002715B">
        <w:rPr>
          <w:rFonts w:ascii="Times New Roman" w:hAnsi="Times New Roman"/>
          <w:sz w:val="24"/>
          <w:szCs w:val="24"/>
        </w:rPr>
        <w:t xml:space="preserve"> коллективе, формированию положительных межличностных отношений; организации просвещения по преодолению вредных привычек; охране здоровья учащихся с учётом отклонений от норм здоровья каждого ученика; развитию индивидуальных качеств; воспитанию эстетической, нравственной культуры, гражд</w:t>
      </w:r>
      <w:r w:rsidR="006226D9">
        <w:rPr>
          <w:rFonts w:ascii="Times New Roman" w:hAnsi="Times New Roman"/>
          <w:sz w:val="24"/>
          <w:szCs w:val="24"/>
        </w:rPr>
        <w:t>анственности  по  единой  схеме</w:t>
      </w:r>
      <w:r w:rsidRPr="0002715B">
        <w:rPr>
          <w:rFonts w:ascii="Times New Roman" w:hAnsi="Times New Roman"/>
          <w:sz w:val="24"/>
          <w:szCs w:val="24"/>
        </w:rPr>
        <w:t>: учени</w:t>
      </w:r>
      <w:r>
        <w:rPr>
          <w:rFonts w:ascii="Times New Roman" w:hAnsi="Times New Roman"/>
          <w:sz w:val="24"/>
          <w:szCs w:val="24"/>
        </w:rPr>
        <w:t>к + родитель + учитель = друзья.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2715B">
        <w:rPr>
          <w:rFonts w:ascii="Times New Roman" w:hAnsi="Times New Roman"/>
          <w:sz w:val="24"/>
          <w:szCs w:val="24"/>
        </w:rPr>
        <w:t>Учитывая  возрастные  особенности  подростков</w:t>
      </w:r>
      <w:r>
        <w:rPr>
          <w:rFonts w:ascii="Times New Roman" w:hAnsi="Times New Roman"/>
          <w:sz w:val="24"/>
          <w:szCs w:val="24"/>
        </w:rPr>
        <w:t>, педагогам</w:t>
      </w:r>
      <w:r w:rsidRPr="0002715B">
        <w:rPr>
          <w:rFonts w:ascii="Times New Roman" w:hAnsi="Times New Roman"/>
          <w:sz w:val="24"/>
          <w:szCs w:val="24"/>
        </w:rPr>
        <w:t xml:space="preserve"> и родителям необходимы тактичность, терпимость и понимание в отношениях с воспитанниками. </w:t>
      </w:r>
      <w:r w:rsidRPr="000271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2715B">
        <w:rPr>
          <w:rFonts w:ascii="Times New Roman" w:hAnsi="Times New Roman"/>
          <w:sz w:val="24"/>
          <w:szCs w:val="24"/>
        </w:rPr>
        <w:t>Исходя из ана</w:t>
      </w:r>
      <w:r>
        <w:rPr>
          <w:rFonts w:ascii="Times New Roman" w:hAnsi="Times New Roman"/>
          <w:sz w:val="24"/>
          <w:szCs w:val="24"/>
        </w:rPr>
        <w:t>лиза работы за 201</w:t>
      </w:r>
      <w:r w:rsidR="006226D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</w:t>
      </w:r>
      <w:r w:rsidR="006226D9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учебный год</w:t>
      </w:r>
      <w:r w:rsidRPr="0002715B">
        <w:rPr>
          <w:rFonts w:ascii="Times New Roman" w:hAnsi="Times New Roman"/>
          <w:sz w:val="24"/>
          <w:szCs w:val="24"/>
        </w:rPr>
        <w:t xml:space="preserve">  и выявленных проблем, в новом учебном году главную </w:t>
      </w:r>
      <w:r w:rsidRPr="0002715B">
        <w:rPr>
          <w:rFonts w:ascii="Times New Roman" w:hAnsi="Times New Roman"/>
          <w:b/>
          <w:bCs/>
          <w:sz w:val="24"/>
          <w:szCs w:val="24"/>
        </w:rPr>
        <w:t>цель</w:t>
      </w:r>
      <w:r w:rsidRPr="0002715B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ул</w:t>
      </w:r>
      <w:r w:rsidRPr="0002715B">
        <w:rPr>
          <w:rFonts w:ascii="Times New Roman" w:hAnsi="Times New Roman"/>
          <w:sz w:val="24"/>
          <w:szCs w:val="24"/>
        </w:rPr>
        <w:t>ирую так: активнее  вовлекать  родителей  в  учебный  и  воспитательный  процесс школы</w:t>
      </w:r>
      <w:r>
        <w:rPr>
          <w:rFonts w:ascii="Times New Roman" w:hAnsi="Times New Roman"/>
          <w:sz w:val="24"/>
          <w:szCs w:val="24"/>
        </w:rPr>
        <w:t>.</w:t>
      </w:r>
    </w:p>
    <w:p w:rsidR="006F6B10" w:rsidRDefault="006F6B10" w:rsidP="006F6B10">
      <w:pPr>
        <w:rPr>
          <w:b/>
          <w:sz w:val="24"/>
          <w:szCs w:val="24"/>
          <w:u w:val="single"/>
        </w:rPr>
      </w:pPr>
    </w:p>
    <w:p w:rsidR="006F6B10" w:rsidRDefault="006F6B10" w:rsidP="006F6B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Физкультура и спорт.</w:t>
      </w:r>
    </w:p>
    <w:p w:rsidR="006F6B10" w:rsidRDefault="006F6B10" w:rsidP="00A70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Действует спортивный зал, имеется футбольное поле, спортивная площадка.</w:t>
      </w:r>
    </w:p>
    <w:p w:rsidR="006F6B10" w:rsidRDefault="006F6B10" w:rsidP="00A70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224D">
        <w:rPr>
          <w:sz w:val="24"/>
          <w:szCs w:val="24"/>
        </w:rPr>
        <w:t>В школе функционирует спортивные кружки, в которых  занимаются 35</w:t>
      </w:r>
      <w:r>
        <w:rPr>
          <w:sz w:val="24"/>
          <w:szCs w:val="24"/>
        </w:rPr>
        <w:t xml:space="preserve"> учащихся. </w:t>
      </w:r>
    </w:p>
    <w:p w:rsidR="006F6B10" w:rsidRDefault="006F6B10" w:rsidP="00A70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ФГОС НОО 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ведется  кружковая работа «Общая физическая подготовка».</w:t>
      </w:r>
    </w:p>
    <w:p w:rsidR="006F6B10" w:rsidRDefault="006F6B10" w:rsidP="00A70312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 физкультуры имеет высшее образование по специальности: физическая культура.</w:t>
      </w:r>
    </w:p>
    <w:p w:rsidR="006F6B10" w:rsidRDefault="006F6B10" w:rsidP="00A70312">
      <w:pPr>
        <w:jc w:val="both"/>
        <w:rPr>
          <w:sz w:val="24"/>
          <w:szCs w:val="24"/>
        </w:rPr>
      </w:pPr>
      <w:r>
        <w:rPr>
          <w:sz w:val="24"/>
          <w:szCs w:val="24"/>
        </w:rPr>
        <w:t>В план включены занятия по общей физической подготовке.</w:t>
      </w:r>
    </w:p>
    <w:p w:rsidR="006F6B10" w:rsidRDefault="006F6B10" w:rsidP="00A70312">
      <w:pPr>
        <w:jc w:val="both"/>
        <w:rPr>
          <w:sz w:val="24"/>
          <w:szCs w:val="24"/>
        </w:rPr>
      </w:pPr>
      <w:r>
        <w:rPr>
          <w:sz w:val="24"/>
          <w:szCs w:val="24"/>
        </w:rPr>
        <w:t>Кроме того проводятся такие массовые мероприятия как Кросс нации, Лыжня России,  «Президентские состязания», спартакиада школьников «Старты надежд».</w:t>
      </w:r>
    </w:p>
    <w:p w:rsidR="006F6B10" w:rsidRDefault="006F6B10" w:rsidP="00A70312">
      <w:pPr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Pr="00EF0A9C">
        <w:rPr>
          <w:sz w:val="24"/>
        </w:rPr>
        <w:t>С целью  приобщения</w:t>
      </w:r>
      <w:r>
        <w:rPr>
          <w:sz w:val="24"/>
        </w:rPr>
        <w:t xml:space="preserve"> подростков и родителей </w:t>
      </w:r>
      <w:r w:rsidRPr="00D1327E">
        <w:rPr>
          <w:sz w:val="24"/>
        </w:rPr>
        <w:t xml:space="preserve"> к здоровому образу жизни, через </w:t>
      </w:r>
      <w:r>
        <w:rPr>
          <w:sz w:val="24"/>
        </w:rPr>
        <w:t>изучение   ЗОЖ и пропаганды, через физические упражнения в школе создан спортив</w:t>
      </w:r>
      <w:r w:rsidR="00C9224D">
        <w:rPr>
          <w:sz w:val="24"/>
        </w:rPr>
        <w:t>ный клуб «Факел» под руководством Архиповой Т.В</w:t>
      </w:r>
      <w:r>
        <w:rPr>
          <w:sz w:val="24"/>
        </w:rPr>
        <w:t>.</w:t>
      </w:r>
    </w:p>
    <w:p w:rsidR="006F6B10" w:rsidRDefault="006F6B10" w:rsidP="00A70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Среди учащихся школы хороших результатов добиваются </w:t>
      </w:r>
    </w:p>
    <w:p w:rsidR="00C9224D" w:rsidRDefault="00C9224D" w:rsidP="00A70312">
      <w:pPr>
        <w:jc w:val="both"/>
        <w:rPr>
          <w:sz w:val="24"/>
          <w:szCs w:val="24"/>
        </w:rPr>
      </w:pPr>
    </w:p>
    <w:p w:rsidR="006F6B10" w:rsidRDefault="006F6B10" w:rsidP="006F6B1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Участие воспитанников в районных соревнованиях за три года:</w:t>
      </w:r>
    </w:p>
    <w:p w:rsidR="006F6B10" w:rsidRPr="00EF0A9C" w:rsidRDefault="006F6B10" w:rsidP="006F6B10">
      <w:pPr>
        <w:pStyle w:val="34"/>
        <w:shd w:val="clear" w:color="auto" w:fill="auto"/>
        <w:ind w:right="1920"/>
        <w:rPr>
          <w:rFonts w:ascii="Times New Roman" w:hAnsi="Times New Roman"/>
          <w:sz w:val="24"/>
          <w:szCs w:val="24"/>
        </w:rPr>
      </w:pPr>
    </w:p>
    <w:p w:rsidR="006F6B10" w:rsidRPr="00191905" w:rsidRDefault="00F634D5" w:rsidP="003C697E">
      <w:pPr>
        <w:pStyle w:val="34"/>
        <w:shd w:val="clear" w:color="auto" w:fill="auto"/>
        <w:spacing w:line="240" w:lineRule="auto"/>
        <w:ind w:righ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201</w:t>
      </w:r>
      <w:r w:rsidR="003C697E">
        <w:rPr>
          <w:rFonts w:ascii="Times New Roman" w:hAnsi="Times New Roman"/>
          <w:sz w:val="24"/>
          <w:szCs w:val="24"/>
          <w:u w:val="single"/>
        </w:rPr>
        <w:t xml:space="preserve">4 </w:t>
      </w:r>
      <w:r w:rsidR="006F6B10">
        <w:rPr>
          <w:rFonts w:ascii="Times New Roman" w:hAnsi="Times New Roman"/>
          <w:sz w:val="24"/>
          <w:szCs w:val="24"/>
        </w:rPr>
        <w:t xml:space="preserve"> </w:t>
      </w:r>
      <w:r w:rsidR="006F6B10" w:rsidRPr="00191905">
        <w:rPr>
          <w:rFonts w:ascii="Times New Roman" w:hAnsi="Times New Roman"/>
          <w:sz w:val="24"/>
          <w:szCs w:val="24"/>
        </w:rPr>
        <w:t>год-     3 место по району  в лыжных соревнованиях;</w:t>
      </w:r>
    </w:p>
    <w:p w:rsidR="006F6B10" w:rsidRDefault="006F6B10" w:rsidP="003C697E">
      <w:pPr>
        <w:pStyle w:val="34"/>
        <w:shd w:val="clear" w:color="auto" w:fill="auto"/>
        <w:spacing w:line="240" w:lineRule="auto"/>
        <w:ind w:left="1134" w:right="1920"/>
        <w:rPr>
          <w:rFonts w:ascii="Times New Roman" w:hAnsi="Times New Roman"/>
          <w:sz w:val="24"/>
          <w:szCs w:val="24"/>
        </w:rPr>
      </w:pPr>
    </w:p>
    <w:p w:rsidR="006F6B10" w:rsidRDefault="006F6B10" w:rsidP="003C697E">
      <w:pPr>
        <w:pStyle w:val="34"/>
        <w:shd w:val="clear" w:color="auto" w:fill="auto"/>
        <w:spacing w:line="240" w:lineRule="auto"/>
        <w:ind w:left="1134" w:right="1920"/>
        <w:rPr>
          <w:rFonts w:ascii="Times New Roman" w:hAnsi="Times New Roman"/>
          <w:sz w:val="24"/>
          <w:szCs w:val="24"/>
        </w:rPr>
      </w:pPr>
    </w:p>
    <w:p w:rsidR="006F6B10" w:rsidRDefault="003C697E" w:rsidP="003C697E">
      <w:pPr>
        <w:ind w:left="840" w:hanging="8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2015</w:t>
      </w:r>
      <w:r w:rsidR="006F6B10" w:rsidRPr="00BD608A">
        <w:rPr>
          <w:sz w:val="24"/>
          <w:szCs w:val="24"/>
          <w:u w:val="single"/>
        </w:rPr>
        <w:t>год</w:t>
      </w:r>
      <w:r w:rsidR="00F634D5">
        <w:rPr>
          <w:sz w:val="24"/>
          <w:szCs w:val="24"/>
        </w:rPr>
        <w:t xml:space="preserve"> –     </w:t>
      </w:r>
      <w:r w:rsidR="006F6B10">
        <w:rPr>
          <w:sz w:val="24"/>
          <w:szCs w:val="24"/>
        </w:rPr>
        <w:t xml:space="preserve"> 3 место в легкоатлетическом кроссе </w:t>
      </w:r>
    </w:p>
    <w:p w:rsidR="006F6B10" w:rsidRDefault="006F6B10" w:rsidP="003C697E">
      <w:pPr>
        <w:jc w:val="both"/>
        <w:rPr>
          <w:sz w:val="24"/>
          <w:szCs w:val="24"/>
        </w:rPr>
      </w:pPr>
    </w:p>
    <w:p w:rsidR="006F6B10" w:rsidRDefault="003C697E" w:rsidP="003C697E">
      <w:pPr>
        <w:rPr>
          <w:sz w:val="24"/>
          <w:szCs w:val="24"/>
          <w:u w:val="single"/>
        </w:rPr>
      </w:pPr>
      <w:r>
        <w:rPr>
          <w:sz w:val="24"/>
          <w:szCs w:val="24"/>
        </w:rPr>
        <w:t>2016-</w:t>
      </w:r>
      <w:r w:rsidR="00F634D5" w:rsidRPr="003C697E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6F6B10" w:rsidRPr="003C697E">
        <w:rPr>
          <w:sz w:val="24"/>
          <w:szCs w:val="24"/>
        </w:rPr>
        <w:t xml:space="preserve"> </w:t>
      </w:r>
      <w:proofErr w:type="gramStart"/>
      <w:r w:rsidR="006F6B10" w:rsidRPr="003C697E">
        <w:rPr>
          <w:sz w:val="24"/>
          <w:szCs w:val="24"/>
        </w:rPr>
        <w:t>годах</w:t>
      </w:r>
      <w:proofErr w:type="gramEnd"/>
      <w:r>
        <w:rPr>
          <w:sz w:val="24"/>
          <w:szCs w:val="24"/>
        </w:rPr>
        <w:t xml:space="preserve">    3 место в</w:t>
      </w:r>
      <w:r w:rsidR="00F634D5" w:rsidRPr="003C697E">
        <w:rPr>
          <w:sz w:val="24"/>
          <w:szCs w:val="24"/>
        </w:rPr>
        <w:t xml:space="preserve"> районном </w:t>
      </w:r>
      <w:proofErr w:type="spellStart"/>
      <w:r w:rsidR="00F634D5" w:rsidRPr="003C697E">
        <w:rPr>
          <w:sz w:val="24"/>
          <w:szCs w:val="24"/>
        </w:rPr>
        <w:t>лёгкоатлетическом</w:t>
      </w:r>
      <w:proofErr w:type="spellEnd"/>
      <w:r w:rsidR="00F634D5" w:rsidRPr="003C697E">
        <w:rPr>
          <w:sz w:val="24"/>
          <w:szCs w:val="24"/>
        </w:rPr>
        <w:t xml:space="preserve"> кроссе в зачёт спартаки</w:t>
      </w:r>
      <w:r>
        <w:rPr>
          <w:sz w:val="24"/>
          <w:szCs w:val="24"/>
        </w:rPr>
        <w:t>ады школьников</w:t>
      </w:r>
      <w:r w:rsidRPr="003C697E">
        <w:rPr>
          <w:sz w:val="24"/>
          <w:szCs w:val="24"/>
        </w:rPr>
        <w:t xml:space="preserve"> «Старты надежд»</w:t>
      </w:r>
      <w:r w:rsidR="00F634D5">
        <w:rPr>
          <w:b/>
          <w:sz w:val="24"/>
          <w:szCs w:val="24"/>
        </w:rPr>
        <w:t xml:space="preserve">  </w:t>
      </w:r>
      <w:r w:rsidR="00F634D5">
        <w:rPr>
          <w:sz w:val="24"/>
          <w:szCs w:val="24"/>
        </w:rPr>
        <w:t>3 место в районной спартакиаде школьников</w:t>
      </w:r>
      <w:r w:rsidR="00C80431">
        <w:rPr>
          <w:sz w:val="24"/>
          <w:szCs w:val="24"/>
        </w:rPr>
        <w:t xml:space="preserve"> «Старты надежд-201</w:t>
      </w:r>
      <w:r>
        <w:rPr>
          <w:sz w:val="24"/>
          <w:szCs w:val="24"/>
        </w:rPr>
        <w:t>7</w:t>
      </w:r>
      <w:r w:rsidR="00C80431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6F6B10">
        <w:rPr>
          <w:sz w:val="24"/>
          <w:szCs w:val="24"/>
        </w:rPr>
        <w:t xml:space="preserve">                    </w:t>
      </w:r>
    </w:p>
    <w:p w:rsidR="00C9224D" w:rsidRDefault="006F6B10" w:rsidP="00C92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F6B10" w:rsidRDefault="006F6B10" w:rsidP="00C9224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по опеке и попечительству детей.</w:t>
      </w:r>
    </w:p>
    <w:p w:rsidR="006F6B10" w:rsidRDefault="006F6B10" w:rsidP="006F6B10">
      <w:pPr>
        <w:jc w:val="center"/>
        <w:rPr>
          <w:b/>
          <w:sz w:val="24"/>
          <w:szCs w:val="24"/>
          <w:u w:val="single"/>
        </w:rPr>
      </w:pPr>
    </w:p>
    <w:p w:rsidR="006F6B10" w:rsidRPr="00524F11" w:rsidRDefault="006F6B10" w:rsidP="006F6B10">
      <w:pPr>
        <w:ind w:firstLine="708"/>
        <w:jc w:val="both"/>
        <w:rPr>
          <w:b/>
          <w:sz w:val="24"/>
          <w:szCs w:val="24"/>
          <w:u w:val="single"/>
        </w:rPr>
      </w:pPr>
      <w:r w:rsidRPr="00B94BA3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 xml:space="preserve">в работе </w:t>
      </w:r>
      <w:r w:rsidRPr="00B94BA3">
        <w:rPr>
          <w:sz w:val="24"/>
          <w:szCs w:val="24"/>
        </w:rPr>
        <w:t xml:space="preserve">являются: своевременное выявление детей-сирот и детей, оставшихся без попечения родителей, а также детей, находящихся в неблагополучных семьях, профилактики социального сиротства, постановка на учет и предоставление всех льгот, предусмотренных действующим законодательством. </w:t>
      </w:r>
      <w:r>
        <w:rPr>
          <w:sz w:val="24"/>
          <w:szCs w:val="24"/>
        </w:rPr>
        <w:t xml:space="preserve">   </w:t>
      </w:r>
    </w:p>
    <w:p w:rsidR="006F6B10" w:rsidRPr="00B94BA3" w:rsidRDefault="006F6B10" w:rsidP="006F6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94B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B94BA3">
        <w:rPr>
          <w:sz w:val="24"/>
          <w:szCs w:val="24"/>
        </w:rPr>
        <w:t>Работу по защите прав несовершеннолетних детей организу</w:t>
      </w:r>
      <w:r>
        <w:rPr>
          <w:sz w:val="24"/>
          <w:szCs w:val="24"/>
        </w:rPr>
        <w:t>ю</w:t>
      </w:r>
      <w:r w:rsidRPr="00B94BA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B94BA3">
        <w:rPr>
          <w:sz w:val="24"/>
          <w:szCs w:val="24"/>
        </w:rPr>
        <w:t>внештатны</w:t>
      </w:r>
      <w:r>
        <w:rPr>
          <w:sz w:val="24"/>
          <w:szCs w:val="24"/>
        </w:rPr>
        <w:t>й</w:t>
      </w:r>
      <w:r w:rsidRPr="00B94BA3">
        <w:rPr>
          <w:sz w:val="24"/>
          <w:szCs w:val="24"/>
        </w:rPr>
        <w:t xml:space="preserve"> инспектор</w:t>
      </w:r>
      <w:r w:rsidR="00836DDC">
        <w:rPr>
          <w:sz w:val="24"/>
          <w:szCs w:val="24"/>
        </w:rPr>
        <w:t xml:space="preserve"> Фролова В.А</w:t>
      </w:r>
      <w:r>
        <w:rPr>
          <w:sz w:val="24"/>
          <w:szCs w:val="24"/>
        </w:rPr>
        <w:t>. совместно с классными руководителями</w:t>
      </w:r>
      <w:r w:rsidRPr="00B94BA3">
        <w:rPr>
          <w:sz w:val="24"/>
          <w:szCs w:val="24"/>
        </w:rPr>
        <w:t xml:space="preserve">.  </w:t>
      </w:r>
      <w:r w:rsidR="00836DDC">
        <w:rPr>
          <w:sz w:val="24"/>
          <w:szCs w:val="24"/>
        </w:rPr>
        <w:t>Детей стоящих на внутри школьном учете нет.</w:t>
      </w:r>
    </w:p>
    <w:p w:rsidR="000C5EF4" w:rsidRDefault="000C5EF4" w:rsidP="006F6B10">
      <w:pPr>
        <w:rPr>
          <w:sz w:val="24"/>
          <w:szCs w:val="24"/>
        </w:rPr>
      </w:pPr>
    </w:p>
    <w:p w:rsidR="006F6B10" w:rsidRDefault="006E7CA3" w:rsidP="006E7C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F6B10" w:rsidRPr="00B94BA3">
        <w:rPr>
          <w:b/>
          <w:sz w:val="24"/>
          <w:szCs w:val="24"/>
        </w:rPr>
        <w:t>Но в то же время остается ряд проблем, над которыми необходимо работать:</w:t>
      </w:r>
    </w:p>
    <w:p w:rsidR="006F6B10" w:rsidRPr="00B94BA3" w:rsidRDefault="006F6B10" w:rsidP="006F6B10">
      <w:pPr>
        <w:ind w:left="360"/>
        <w:jc w:val="both"/>
        <w:rPr>
          <w:b/>
          <w:sz w:val="24"/>
          <w:szCs w:val="24"/>
        </w:rPr>
      </w:pPr>
    </w:p>
    <w:p w:rsidR="006F6B10" w:rsidRPr="00B94BA3" w:rsidRDefault="006F6B10" w:rsidP="006F6B10">
      <w:pPr>
        <w:numPr>
          <w:ilvl w:val="0"/>
          <w:numId w:val="10"/>
        </w:numPr>
        <w:autoSpaceDE/>
        <w:jc w:val="both"/>
        <w:rPr>
          <w:sz w:val="24"/>
          <w:szCs w:val="24"/>
        </w:rPr>
      </w:pPr>
      <w:r w:rsidRPr="00B94BA3">
        <w:rPr>
          <w:sz w:val="24"/>
          <w:szCs w:val="24"/>
        </w:rPr>
        <w:t>Обеспечение  безопасных условий, исполнение рекомендаций надзорных органов.</w:t>
      </w:r>
    </w:p>
    <w:p w:rsidR="006F6B10" w:rsidRPr="00B94BA3" w:rsidRDefault="006F6B10" w:rsidP="006F6B10">
      <w:pPr>
        <w:numPr>
          <w:ilvl w:val="0"/>
          <w:numId w:val="10"/>
        </w:numPr>
        <w:autoSpaceDE/>
        <w:jc w:val="both"/>
        <w:rPr>
          <w:rFonts w:eastAsia="Calibri"/>
          <w:kern w:val="1"/>
          <w:sz w:val="24"/>
          <w:szCs w:val="24"/>
        </w:rPr>
      </w:pPr>
      <w:r w:rsidRPr="00B94BA3">
        <w:rPr>
          <w:rFonts w:eastAsia="Calibri"/>
          <w:kern w:val="1"/>
          <w:sz w:val="24"/>
          <w:szCs w:val="24"/>
        </w:rPr>
        <w:t>Остаются проблемы по  проектированию педагогами школ</w:t>
      </w:r>
      <w:r>
        <w:rPr>
          <w:rFonts w:eastAsia="Calibri"/>
          <w:kern w:val="1"/>
          <w:sz w:val="24"/>
          <w:szCs w:val="24"/>
        </w:rPr>
        <w:t>ы</w:t>
      </w:r>
      <w:r w:rsidRPr="00B94BA3">
        <w:rPr>
          <w:rFonts w:eastAsia="Calibri"/>
          <w:kern w:val="1"/>
          <w:sz w:val="24"/>
          <w:szCs w:val="24"/>
        </w:rPr>
        <w:t xml:space="preserve"> образовательного процесса в соответствии с современными требованиями.</w:t>
      </w:r>
      <w:r w:rsidRPr="00B94BA3">
        <w:rPr>
          <w:sz w:val="24"/>
          <w:szCs w:val="24"/>
        </w:rPr>
        <w:t xml:space="preserve"> Многие уроки и занятия по-прежнему смоделированы в соответствии с традиционными требованиями</w:t>
      </w:r>
    </w:p>
    <w:p w:rsidR="006F6B10" w:rsidRPr="00A5119C" w:rsidRDefault="006F6B10" w:rsidP="006F6B10">
      <w:pPr>
        <w:numPr>
          <w:ilvl w:val="0"/>
          <w:numId w:val="10"/>
        </w:numPr>
        <w:autoSpaceDE/>
        <w:jc w:val="both"/>
        <w:rPr>
          <w:sz w:val="24"/>
          <w:szCs w:val="24"/>
        </w:rPr>
      </w:pPr>
      <w:r w:rsidRPr="00A5119C">
        <w:rPr>
          <w:sz w:val="24"/>
          <w:szCs w:val="24"/>
        </w:rPr>
        <w:t xml:space="preserve">Недостаточно эффективно ведется работа в ОО по повышению качества обучения. </w:t>
      </w:r>
    </w:p>
    <w:p w:rsidR="006F6B10" w:rsidRPr="00B94BA3" w:rsidRDefault="006F6B10" w:rsidP="006F6B10">
      <w:pPr>
        <w:numPr>
          <w:ilvl w:val="0"/>
          <w:numId w:val="10"/>
        </w:numPr>
        <w:ind w:right="-56"/>
        <w:jc w:val="both"/>
        <w:rPr>
          <w:b/>
          <w:sz w:val="24"/>
          <w:szCs w:val="24"/>
        </w:rPr>
      </w:pPr>
      <w:r w:rsidRPr="00B94BA3">
        <w:rPr>
          <w:rFonts w:eastAsia="Nimbus Roman No9 L"/>
          <w:sz w:val="24"/>
          <w:szCs w:val="24"/>
        </w:rPr>
        <w:t>Снижение качества социальных навыков учащихся.</w:t>
      </w:r>
    </w:p>
    <w:p w:rsidR="006F6B10" w:rsidRDefault="006F6B10" w:rsidP="006F6B1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Недостаточная ресурсная база для реализации ФГОС.</w:t>
      </w:r>
    </w:p>
    <w:p w:rsidR="006F6B10" w:rsidRPr="008574C5" w:rsidRDefault="006F6B10" w:rsidP="006F6B10">
      <w:pPr>
        <w:numPr>
          <w:ilvl w:val="0"/>
          <w:numId w:val="11"/>
        </w:num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участия педагогов в конкурсном движении</w:t>
      </w:r>
    </w:p>
    <w:p w:rsidR="006F6B10" w:rsidRPr="008574C5" w:rsidRDefault="006F6B10" w:rsidP="006F6B10">
      <w:pPr>
        <w:numPr>
          <w:ilvl w:val="0"/>
          <w:numId w:val="11"/>
        </w:num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Неэффективная работа  с сайтом и электронными образовательными ресурсами.</w:t>
      </w:r>
    </w:p>
    <w:p w:rsidR="006F6B10" w:rsidRPr="00D54158" w:rsidRDefault="006F6B10" w:rsidP="006F6B1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школьного транспорта и устаревание компьютерного оборудования.</w:t>
      </w:r>
    </w:p>
    <w:p w:rsidR="006F6B10" w:rsidRPr="00B94BA3" w:rsidRDefault="006F6B10" w:rsidP="006F6B10">
      <w:pPr>
        <w:ind w:right="-56"/>
        <w:jc w:val="both"/>
        <w:rPr>
          <w:b/>
          <w:sz w:val="24"/>
          <w:szCs w:val="24"/>
        </w:rPr>
      </w:pPr>
    </w:p>
    <w:p w:rsidR="006F6B10" w:rsidRPr="005023E4" w:rsidRDefault="006F6B10" w:rsidP="006F6B10">
      <w:pPr>
        <w:tabs>
          <w:tab w:val="left" w:pos="426"/>
        </w:tabs>
        <w:jc w:val="both"/>
        <w:rPr>
          <w:sz w:val="24"/>
          <w:szCs w:val="24"/>
        </w:rPr>
      </w:pPr>
      <w:r w:rsidRPr="00B94BA3">
        <w:rPr>
          <w:sz w:val="24"/>
          <w:szCs w:val="24"/>
        </w:rPr>
        <w:t xml:space="preserve"> </w:t>
      </w:r>
      <w:r w:rsidRPr="00B94BA3">
        <w:rPr>
          <w:sz w:val="24"/>
          <w:szCs w:val="24"/>
        </w:rPr>
        <w:tab/>
      </w:r>
      <w:proofErr w:type="gramStart"/>
      <w:r w:rsidRPr="00B94BA3">
        <w:rPr>
          <w:sz w:val="24"/>
          <w:szCs w:val="24"/>
        </w:rPr>
        <w:t xml:space="preserve">Исходя из вышеизложенного, </w:t>
      </w:r>
      <w:r w:rsidR="003C697E">
        <w:rPr>
          <w:sz w:val="24"/>
          <w:szCs w:val="24"/>
        </w:rPr>
        <w:t xml:space="preserve"> </w:t>
      </w:r>
      <w:r w:rsidRPr="00B94BA3">
        <w:rPr>
          <w:sz w:val="24"/>
          <w:szCs w:val="24"/>
        </w:rPr>
        <w:t>д</w:t>
      </w:r>
      <w:r w:rsidRPr="00B94BA3">
        <w:rPr>
          <w:snapToGrid w:val="0"/>
          <w:sz w:val="24"/>
          <w:szCs w:val="24"/>
        </w:rPr>
        <w:t xml:space="preserve">еятельность системы образования </w:t>
      </w:r>
      <w:r w:rsidR="00836DDC">
        <w:rPr>
          <w:snapToGrid w:val="0"/>
          <w:sz w:val="24"/>
          <w:szCs w:val="24"/>
        </w:rPr>
        <w:t>МОБУ «Козловская</w:t>
      </w:r>
      <w:r>
        <w:rPr>
          <w:snapToGrid w:val="0"/>
          <w:sz w:val="24"/>
          <w:szCs w:val="24"/>
        </w:rPr>
        <w:t xml:space="preserve"> ООШ» </w:t>
      </w:r>
      <w:r w:rsidRPr="00B94BA3">
        <w:rPr>
          <w:snapToGrid w:val="0"/>
          <w:sz w:val="24"/>
          <w:szCs w:val="24"/>
        </w:rPr>
        <w:t>в 201</w:t>
      </w:r>
      <w:r>
        <w:rPr>
          <w:snapToGrid w:val="0"/>
          <w:sz w:val="24"/>
          <w:szCs w:val="24"/>
        </w:rPr>
        <w:t>6</w:t>
      </w:r>
      <w:r w:rsidRPr="00B94BA3">
        <w:rPr>
          <w:snapToGrid w:val="0"/>
          <w:sz w:val="24"/>
          <w:szCs w:val="24"/>
        </w:rPr>
        <w:t xml:space="preserve"> году будет осуществляться в соответствии с требованиями и основными направлениями </w:t>
      </w:r>
      <w:r w:rsidRPr="00B94BA3">
        <w:rPr>
          <w:sz w:val="24"/>
          <w:szCs w:val="24"/>
        </w:rPr>
        <w:t>Федерального закона №273-ФЗ от 29.12.2012 г. «Об образовании в Российской Федерации», государственной программы Российской Федерации «Развитие образования» на 2013-2020 годы», национальной образовательной инициативы «Наша новая школа», приоритетного национального проекта «Образование», Указов Президента Российской Федерации от 07.05.2012 г. № 599 «О</w:t>
      </w:r>
      <w:proofErr w:type="gramEnd"/>
      <w:r w:rsidRPr="00B94BA3">
        <w:rPr>
          <w:sz w:val="24"/>
          <w:szCs w:val="24"/>
        </w:rPr>
        <w:t xml:space="preserve"> </w:t>
      </w:r>
      <w:proofErr w:type="gramStart"/>
      <w:r w:rsidRPr="00B94BA3">
        <w:rPr>
          <w:sz w:val="24"/>
          <w:szCs w:val="24"/>
        </w:rPr>
        <w:t xml:space="preserve">мерах по реализации государственной политики в области образования и науки», от 07.05.2012 г.      № 597 «О мероприятиях по реализации государственной социальной политики», от 01.06.2012 г. №761 «О Национальной стратегии действий в интересах детей на 2012-2017 годы», плана мероприятий («дорожной карты») «Повышение эффективности и качества услуг в сфере образования </w:t>
      </w:r>
      <w:proofErr w:type="spellStart"/>
      <w:r w:rsidRPr="00B94BA3">
        <w:rPr>
          <w:sz w:val="24"/>
          <w:szCs w:val="24"/>
        </w:rPr>
        <w:t>Новосергиевского</w:t>
      </w:r>
      <w:proofErr w:type="spellEnd"/>
      <w:r w:rsidRPr="00B94BA3">
        <w:rPr>
          <w:sz w:val="24"/>
          <w:szCs w:val="24"/>
        </w:rPr>
        <w:t xml:space="preserve"> района на 2013-2018 годы», программы «Развитие системы образования в </w:t>
      </w:r>
      <w:proofErr w:type="spellStart"/>
      <w:r w:rsidRPr="00B94BA3">
        <w:rPr>
          <w:sz w:val="24"/>
          <w:szCs w:val="24"/>
        </w:rPr>
        <w:t>Новосергиевском</w:t>
      </w:r>
      <w:proofErr w:type="spellEnd"/>
      <w:r w:rsidRPr="00B94BA3">
        <w:rPr>
          <w:sz w:val="24"/>
          <w:szCs w:val="24"/>
        </w:rPr>
        <w:t xml:space="preserve"> районе » на</w:t>
      </w:r>
      <w:proofErr w:type="gramEnd"/>
      <w:r w:rsidRPr="00B94BA3">
        <w:rPr>
          <w:sz w:val="24"/>
          <w:szCs w:val="24"/>
        </w:rPr>
        <w:t xml:space="preserve"> 2014-2020 годы» и других правовых актов Российской Федерации, Оренбургской облас</w:t>
      </w:r>
      <w:r>
        <w:rPr>
          <w:sz w:val="24"/>
          <w:szCs w:val="24"/>
        </w:rPr>
        <w:t xml:space="preserve">ти и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</w:t>
      </w:r>
    </w:p>
    <w:p w:rsidR="006F6B10" w:rsidRDefault="006F6B10" w:rsidP="006F6B10">
      <w:pPr>
        <w:ind w:firstLine="720"/>
        <w:jc w:val="center"/>
        <w:rPr>
          <w:b/>
          <w:sz w:val="24"/>
          <w:szCs w:val="24"/>
        </w:rPr>
      </w:pPr>
    </w:p>
    <w:p w:rsidR="006F6B10" w:rsidRDefault="006F6B10" w:rsidP="006F6B10">
      <w:pPr>
        <w:ind w:firstLine="720"/>
        <w:jc w:val="center"/>
        <w:rPr>
          <w:b/>
          <w:sz w:val="24"/>
          <w:szCs w:val="24"/>
        </w:rPr>
      </w:pPr>
      <w:r w:rsidRPr="00887AAE">
        <w:rPr>
          <w:b/>
          <w:sz w:val="24"/>
          <w:szCs w:val="24"/>
        </w:rPr>
        <w:t>На основании анализа работы</w:t>
      </w:r>
    </w:p>
    <w:p w:rsidR="006F6B10" w:rsidRPr="00887AAE" w:rsidRDefault="006F6B10" w:rsidP="006F6B10">
      <w:pPr>
        <w:ind w:firstLine="720"/>
        <w:jc w:val="center"/>
        <w:rPr>
          <w:b/>
          <w:sz w:val="24"/>
          <w:szCs w:val="24"/>
        </w:rPr>
      </w:pPr>
      <w:r w:rsidRPr="00887AAE">
        <w:rPr>
          <w:b/>
          <w:sz w:val="24"/>
          <w:szCs w:val="24"/>
        </w:rPr>
        <w:t>определены следующие направления деятельности  и основные задачи:</w:t>
      </w:r>
    </w:p>
    <w:p w:rsidR="006F6B10" w:rsidRDefault="006F6B10" w:rsidP="006F6B10">
      <w:pPr>
        <w:rPr>
          <w:b/>
          <w:sz w:val="24"/>
          <w:szCs w:val="24"/>
        </w:rPr>
      </w:pPr>
    </w:p>
    <w:p w:rsidR="006F6B10" w:rsidRPr="00B94BA3" w:rsidRDefault="006F6B10" w:rsidP="006F6B10">
      <w:pPr>
        <w:pStyle w:val="a6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BA3">
        <w:rPr>
          <w:rFonts w:ascii="Times New Roman" w:hAnsi="Times New Roman"/>
          <w:b/>
          <w:sz w:val="24"/>
          <w:szCs w:val="24"/>
        </w:rPr>
        <w:t>В системе общего образования</w:t>
      </w:r>
    </w:p>
    <w:p w:rsidR="006F6B10" w:rsidRPr="00B94BA3" w:rsidRDefault="006F6B10" w:rsidP="006F6B10">
      <w:pPr>
        <w:numPr>
          <w:ilvl w:val="0"/>
          <w:numId w:val="12"/>
        </w:numPr>
        <w:tabs>
          <w:tab w:val="left" w:pos="-360"/>
          <w:tab w:val="left" w:pos="-180"/>
          <w:tab w:val="center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94BA3">
        <w:rPr>
          <w:sz w:val="24"/>
          <w:szCs w:val="24"/>
        </w:rPr>
        <w:t xml:space="preserve">обеспечение условий для успешного завершения реализации программ </w:t>
      </w:r>
      <w:r>
        <w:rPr>
          <w:sz w:val="24"/>
          <w:szCs w:val="24"/>
        </w:rPr>
        <w:t>основного</w:t>
      </w:r>
      <w:r w:rsidRPr="00B94BA3">
        <w:rPr>
          <w:sz w:val="24"/>
          <w:szCs w:val="24"/>
        </w:rPr>
        <w:t xml:space="preserve"> общего образования всеми выпускниками  с получением аттестатов</w:t>
      </w:r>
      <w:r>
        <w:rPr>
          <w:sz w:val="24"/>
          <w:szCs w:val="24"/>
        </w:rPr>
        <w:t>;</w:t>
      </w:r>
    </w:p>
    <w:p w:rsidR="006F6B10" w:rsidRPr="00B94BA3" w:rsidRDefault="006F6B10" w:rsidP="006F6B10">
      <w:pPr>
        <w:pStyle w:val="a6"/>
        <w:numPr>
          <w:ilvl w:val="0"/>
          <w:numId w:val="12"/>
        </w:numPr>
        <w:tabs>
          <w:tab w:val="left" w:pos="284"/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4BA3">
        <w:rPr>
          <w:rFonts w:ascii="Times New Roman" w:hAnsi="Times New Roman"/>
          <w:sz w:val="24"/>
          <w:szCs w:val="24"/>
        </w:rPr>
        <w:t>формирование базовой школьной инфраструктуры, создание благоприятных и безопасных условий для обучения в соответствии с основными требованиями (санитарно-эпидемиологические правила и нормативы, федеральные государственные образовательные стандарты и другие регламентирующие документы);</w:t>
      </w:r>
    </w:p>
    <w:p w:rsidR="006F6B10" w:rsidRPr="00B94BA3" w:rsidRDefault="006F6B10" w:rsidP="006F6B10">
      <w:pPr>
        <w:pStyle w:val="a6"/>
        <w:numPr>
          <w:ilvl w:val="0"/>
          <w:numId w:val="12"/>
        </w:numPr>
        <w:tabs>
          <w:tab w:val="left" w:pos="-142"/>
          <w:tab w:val="left" w:pos="284"/>
          <w:tab w:val="left" w:pos="1134"/>
        </w:tabs>
        <w:autoSpaceDE w:val="0"/>
        <w:autoSpaceDN w:val="0"/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B94BA3">
        <w:rPr>
          <w:rFonts w:ascii="Times New Roman" w:hAnsi="Times New Roman"/>
          <w:sz w:val="24"/>
          <w:szCs w:val="24"/>
        </w:rPr>
        <w:t xml:space="preserve">повышение эффективности системы работы с </w:t>
      </w:r>
      <w:proofErr w:type="gramStart"/>
      <w:r w:rsidRPr="00B94B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94BA3">
        <w:rPr>
          <w:rFonts w:ascii="Times New Roman" w:hAnsi="Times New Roman"/>
          <w:sz w:val="24"/>
          <w:szCs w:val="24"/>
        </w:rPr>
        <w:t>, проявляющими выдающиеся способности в различных сферах деятельности;</w:t>
      </w:r>
    </w:p>
    <w:p w:rsidR="006F6B10" w:rsidRDefault="006F6B10" w:rsidP="006F6B10">
      <w:pPr>
        <w:pStyle w:val="a6"/>
        <w:numPr>
          <w:ilvl w:val="0"/>
          <w:numId w:val="12"/>
        </w:numPr>
        <w:tabs>
          <w:tab w:val="left" w:pos="-142"/>
          <w:tab w:val="left" w:pos="284"/>
          <w:tab w:val="left" w:pos="1134"/>
        </w:tabs>
        <w:autoSpaceDE w:val="0"/>
        <w:autoSpaceDN w:val="0"/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B94BA3">
        <w:rPr>
          <w:rFonts w:ascii="Times New Roman" w:hAnsi="Times New Roman"/>
          <w:sz w:val="24"/>
          <w:szCs w:val="24"/>
        </w:rPr>
        <w:t>сохранение и целенаправленное укрепление здоровья школьников через создание комплексной системы спортивной работы, сбалансированного питания, своевременного медицинского обслуживания, а также приобщения к здоровому образу жизни</w:t>
      </w:r>
      <w:r>
        <w:rPr>
          <w:rFonts w:ascii="Times New Roman" w:hAnsi="Times New Roman"/>
          <w:sz w:val="24"/>
          <w:szCs w:val="24"/>
        </w:rPr>
        <w:t>;</w:t>
      </w:r>
    </w:p>
    <w:p w:rsidR="006F6B10" w:rsidRDefault="006F6B10" w:rsidP="006F6B10">
      <w:pPr>
        <w:pStyle w:val="a6"/>
        <w:numPr>
          <w:ilvl w:val="0"/>
          <w:numId w:val="12"/>
        </w:numPr>
        <w:tabs>
          <w:tab w:val="left" w:pos="-142"/>
          <w:tab w:val="left" w:pos="284"/>
          <w:tab w:val="left" w:pos="1134"/>
        </w:tabs>
        <w:autoSpaceDE w:val="0"/>
        <w:autoSpaceDN w:val="0"/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образовательных услуг через развитие  инновационной  деятельности  в соответствии с ФГОС нового поколения;</w:t>
      </w:r>
    </w:p>
    <w:p w:rsidR="006F6B10" w:rsidRPr="003E3635" w:rsidRDefault="006F6B10" w:rsidP="006F6B10">
      <w:pPr>
        <w:pStyle w:val="a6"/>
        <w:numPr>
          <w:ilvl w:val="0"/>
          <w:numId w:val="12"/>
        </w:numPr>
        <w:tabs>
          <w:tab w:val="left" w:pos="-142"/>
          <w:tab w:val="left" w:pos="284"/>
          <w:tab w:val="left" w:pos="1134"/>
        </w:tabs>
        <w:autoSpaceDE w:val="0"/>
        <w:autoSpaceDN w:val="0"/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E3635">
        <w:rPr>
          <w:rFonts w:ascii="Times New Roman" w:hAnsi="Times New Roman"/>
          <w:sz w:val="24"/>
          <w:szCs w:val="24"/>
        </w:rPr>
        <w:t>привлечение педагогов к участию в конкурсах профессионального мастерства</w:t>
      </w:r>
      <w:r>
        <w:rPr>
          <w:rFonts w:ascii="Times New Roman" w:hAnsi="Times New Roman"/>
          <w:sz w:val="24"/>
          <w:szCs w:val="24"/>
        </w:rPr>
        <w:t>.</w:t>
      </w:r>
      <w:r w:rsidRPr="003E3635">
        <w:rPr>
          <w:rFonts w:ascii="Times New Roman" w:hAnsi="Times New Roman"/>
          <w:sz w:val="24"/>
          <w:szCs w:val="24"/>
        </w:rPr>
        <w:t xml:space="preserve"> </w:t>
      </w:r>
    </w:p>
    <w:p w:rsidR="006F6B10" w:rsidRPr="00B94BA3" w:rsidRDefault="006F6B10" w:rsidP="006F6B10">
      <w:pPr>
        <w:pStyle w:val="a6"/>
        <w:tabs>
          <w:tab w:val="left" w:pos="-142"/>
          <w:tab w:val="left" w:pos="284"/>
          <w:tab w:val="left" w:pos="1134"/>
        </w:tabs>
        <w:autoSpaceDE w:val="0"/>
        <w:autoSpaceDN w:val="0"/>
        <w:spacing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6F6B10" w:rsidRDefault="006F6B10" w:rsidP="006F6B10">
      <w:pPr>
        <w:tabs>
          <w:tab w:val="left" w:pos="-567"/>
          <w:tab w:val="left" w:pos="993"/>
        </w:tabs>
        <w:ind w:firstLine="709"/>
        <w:rPr>
          <w:b/>
          <w:sz w:val="24"/>
          <w:szCs w:val="24"/>
        </w:rPr>
      </w:pPr>
      <w:r w:rsidRPr="00B94BA3">
        <w:rPr>
          <w:b/>
          <w:snapToGrid w:val="0"/>
          <w:sz w:val="24"/>
          <w:szCs w:val="24"/>
        </w:rPr>
        <w:t>По з</w:t>
      </w:r>
      <w:r w:rsidRPr="00B94BA3">
        <w:rPr>
          <w:b/>
          <w:sz w:val="24"/>
          <w:szCs w:val="24"/>
        </w:rPr>
        <w:t>ащите прав и интересов детей-сирот и детей, оставшихся без попечения родителей</w:t>
      </w:r>
    </w:p>
    <w:p w:rsidR="006F6B10" w:rsidRPr="00B94BA3" w:rsidRDefault="006F6B10" w:rsidP="006F6B10">
      <w:pPr>
        <w:tabs>
          <w:tab w:val="left" w:pos="-567"/>
          <w:tab w:val="left" w:pos="993"/>
        </w:tabs>
        <w:ind w:firstLine="709"/>
        <w:rPr>
          <w:b/>
          <w:sz w:val="24"/>
          <w:szCs w:val="24"/>
        </w:rPr>
      </w:pPr>
    </w:p>
    <w:p w:rsidR="006F6B10" w:rsidRDefault="006F6B10" w:rsidP="006F6B10">
      <w:pPr>
        <w:pStyle w:val="ListParagraph1"/>
        <w:numPr>
          <w:ilvl w:val="0"/>
          <w:numId w:val="13"/>
        </w:numPr>
        <w:tabs>
          <w:tab w:val="left" w:pos="142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B94BA3">
        <w:rPr>
          <w:rFonts w:ascii="Times New Roman" w:hAnsi="Times New Roman" w:cs="Times New Roman"/>
          <w:sz w:val="24"/>
          <w:szCs w:val="24"/>
        </w:rPr>
        <w:t>оказание социальной, психологической помощи семьям, оказавшимся в</w:t>
      </w:r>
      <w:r>
        <w:rPr>
          <w:rFonts w:ascii="Times New Roman" w:hAnsi="Times New Roman" w:cs="Times New Roman"/>
          <w:sz w:val="24"/>
          <w:szCs w:val="24"/>
        </w:rPr>
        <w:t xml:space="preserve"> трудной жизненной ситуации.</w:t>
      </w:r>
    </w:p>
    <w:p w:rsidR="006F6B10" w:rsidRDefault="006F6B10" w:rsidP="006F6B10">
      <w:pPr>
        <w:pStyle w:val="ListParagraph1"/>
        <w:tabs>
          <w:tab w:val="left" w:pos="142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66660" w:rsidRDefault="00B66660" w:rsidP="006F6B10">
      <w:pPr>
        <w:pStyle w:val="ListParagraph1"/>
        <w:tabs>
          <w:tab w:val="left" w:pos="142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F6B10" w:rsidRDefault="006E7CA3" w:rsidP="006E7CA3">
      <w:pPr>
        <w:tabs>
          <w:tab w:val="left" w:pos="-567"/>
        </w:tabs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</w:t>
      </w:r>
      <w:r w:rsidR="006F6B10" w:rsidRPr="00B94BA3">
        <w:rPr>
          <w:b/>
          <w:snapToGrid w:val="0"/>
          <w:sz w:val="24"/>
          <w:szCs w:val="24"/>
        </w:rPr>
        <w:t xml:space="preserve"> В системе дополнительного образования и воспитания</w:t>
      </w:r>
    </w:p>
    <w:p w:rsidR="006F6B10" w:rsidRPr="00B94BA3" w:rsidRDefault="006F6B10" w:rsidP="006F6B10">
      <w:pPr>
        <w:tabs>
          <w:tab w:val="left" w:pos="-567"/>
        </w:tabs>
        <w:ind w:firstLine="709"/>
        <w:rPr>
          <w:b/>
          <w:snapToGrid w:val="0"/>
          <w:sz w:val="24"/>
          <w:szCs w:val="24"/>
        </w:rPr>
      </w:pPr>
    </w:p>
    <w:p w:rsidR="006F6B10" w:rsidRPr="00B94BA3" w:rsidRDefault="006F6B10" w:rsidP="006F6B10">
      <w:pPr>
        <w:numPr>
          <w:ilvl w:val="0"/>
          <w:numId w:val="14"/>
        </w:numPr>
        <w:tabs>
          <w:tab w:val="left" w:pos="993"/>
        </w:tabs>
        <w:autoSpaceDN w:val="0"/>
        <w:adjustRightInd w:val="0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B94BA3">
        <w:rPr>
          <w:rFonts w:eastAsia="Calibri"/>
          <w:sz w:val="24"/>
          <w:szCs w:val="24"/>
          <w:lang w:eastAsia="en-US"/>
        </w:rPr>
        <w:t>повышение вариативности, качества и доступности дополнительного образования для каждого ребенка;</w:t>
      </w:r>
    </w:p>
    <w:p w:rsidR="006F6B10" w:rsidRPr="00B94BA3" w:rsidRDefault="006F6B10" w:rsidP="006F6B10">
      <w:pPr>
        <w:numPr>
          <w:ilvl w:val="0"/>
          <w:numId w:val="14"/>
        </w:numPr>
        <w:tabs>
          <w:tab w:val="left" w:pos="993"/>
        </w:tabs>
        <w:autoSpaceDN w:val="0"/>
        <w:adjustRightInd w:val="0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B94BA3">
        <w:rPr>
          <w:rFonts w:eastAsia="Calibri"/>
          <w:sz w:val="24"/>
          <w:szCs w:val="24"/>
          <w:lang w:eastAsia="en-US"/>
        </w:rPr>
        <w:t xml:space="preserve"> обновление содержания дополнительного образования детей в соответствии с интересами детей, потребностями семьи и общества, требованиями ФГОС;</w:t>
      </w:r>
    </w:p>
    <w:p w:rsidR="006F6B10" w:rsidRPr="00B94BA3" w:rsidRDefault="006F6B10" w:rsidP="006F6B10">
      <w:pPr>
        <w:numPr>
          <w:ilvl w:val="0"/>
          <w:numId w:val="14"/>
        </w:numPr>
        <w:tabs>
          <w:tab w:val="left" w:pos="993"/>
        </w:tabs>
        <w:autoSpaceDN w:val="0"/>
        <w:adjustRightInd w:val="0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B94BA3">
        <w:rPr>
          <w:rFonts w:eastAsia="Calibri"/>
          <w:sz w:val="24"/>
          <w:szCs w:val="24"/>
          <w:lang w:eastAsia="en-US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6F6B10" w:rsidRPr="00B94BA3" w:rsidRDefault="006F6B10" w:rsidP="006F6B10">
      <w:pPr>
        <w:numPr>
          <w:ilvl w:val="0"/>
          <w:numId w:val="14"/>
        </w:numPr>
        <w:tabs>
          <w:tab w:val="left" w:pos="851"/>
          <w:tab w:val="left" w:pos="993"/>
        </w:tabs>
        <w:ind w:left="709" w:hanging="283"/>
        <w:jc w:val="both"/>
        <w:rPr>
          <w:snapToGrid w:val="0"/>
          <w:sz w:val="24"/>
          <w:szCs w:val="24"/>
        </w:rPr>
      </w:pPr>
      <w:r w:rsidRPr="00B94BA3">
        <w:rPr>
          <w:snapToGrid w:val="0"/>
          <w:sz w:val="24"/>
          <w:szCs w:val="24"/>
        </w:rPr>
        <w:t xml:space="preserve"> обеспечение реализации воспитательной компоненты в образовательн</w:t>
      </w:r>
      <w:r>
        <w:rPr>
          <w:snapToGrid w:val="0"/>
          <w:sz w:val="24"/>
          <w:szCs w:val="24"/>
        </w:rPr>
        <w:t>ой</w:t>
      </w:r>
      <w:r w:rsidRPr="00B94BA3">
        <w:rPr>
          <w:snapToGrid w:val="0"/>
          <w:sz w:val="24"/>
          <w:szCs w:val="24"/>
        </w:rPr>
        <w:t xml:space="preserve"> организаци</w:t>
      </w:r>
      <w:r>
        <w:rPr>
          <w:snapToGrid w:val="0"/>
          <w:sz w:val="24"/>
          <w:szCs w:val="24"/>
        </w:rPr>
        <w:t>и</w:t>
      </w:r>
      <w:r w:rsidRPr="00B94BA3">
        <w:rPr>
          <w:snapToGrid w:val="0"/>
          <w:sz w:val="24"/>
          <w:szCs w:val="24"/>
        </w:rPr>
        <w:t xml:space="preserve"> с учетом специфики конфессионального, этнокультурного многообразия района;</w:t>
      </w:r>
    </w:p>
    <w:p w:rsidR="006F6B10" w:rsidRDefault="006F6B10" w:rsidP="006F6B10">
      <w:pPr>
        <w:numPr>
          <w:ilvl w:val="0"/>
          <w:numId w:val="14"/>
        </w:numPr>
        <w:tabs>
          <w:tab w:val="left" w:pos="851"/>
          <w:tab w:val="left" w:pos="993"/>
        </w:tabs>
        <w:ind w:left="709" w:hanging="283"/>
        <w:jc w:val="both"/>
        <w:rPr>
          <w:rStyle w:val="FontStyle16"/>
          <w:sz w:val="24"/>
          <w:szCs w:val="24"/>
        </w:rPr>
      </w:pPr>
      <w:r w:rsidRPr="00B94BA3">
        <w:rPr>
          <w:rStyle w:val="FontStyle16"/>
          <w:sz w:val="24"/>
          <w:szCs w:val="24"/>
        </w:rPr>
        <w:t xml:space="preserve"> совершенствование системы организации физического воспитания через повышения качества урока физической культуры, проведение комплексных</w:t>
      </w:r>
      <w:r>
        <w:rPr>
          <w:rStyle w:val="FontStyle16"/>
          <w:sz w:val="24"/>
          <w:szCs w:val="24"/>
        </w:rPr>
        <w:t xml:space="preserve"> спортивно-массовых мероприятий.</w:t>
      </w:r>
    </w:p>
    <w:p w:rsidR="006F6B10" w:rsidRDefault="006F6B10" w:rsidP="006F6B10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CA3" w:rsidRDefault="006E7CA3" w:rsidP="00836DDC">
      <w:pPr>
        <w:rPr>
          <w:b/>
          <w:bCs/>
          <w:sz w:val="24"/>
          <w:szCs w:val="24"/>
        </w:rPr>
      </w:pPr>
    </w:p>
    <w:p w:rsidR="006E7CA3" w:rsidRDefault="006E7CA3" w:rsidP="00836DDC">
      <w:pPr>
        <w:rPr>
          <w:b/>
          <w:bCs/>
          <w:sz w:val="24"/>
          <w:szCs w:val="24"/>
        </w:rPr>
      </w:pPr>
    </w:p>
    <w:p w:rsidR="006E7CA3" w:rsidRDefault="006E7CA3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386D49" w:rsidRDefault="00386D49" w:rsidP="00836DDC">
      <w:pPr>
        <w:rPr>
          <w:b/>
          <w:bCs/>
          <w:sz w:val="24"/>
          <w:szCs w:val="24"/>
        </w:rPr>
      </w:pPr>
    </w:p>
    <w:p w:rsidR="00B956F6" w:rsidRDefault="00B956F6" w:rsidP="00B956F6">
      <w:pPr>
        <w:rPr>
          <w:b/>
          <w:bCs/>
          <w:sz w:val="24"/>
          <w:szCs w:val="24"/>
        </w:rPr>
      </w:pPr>
    </w:p>
    <w:p w:rsidR="003C697E" w:rsidRDefault="00B956F6" w:rsidP="00B956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</w:p>
    <w:p w:rsidR="00910F04" w:rsidRPr="00386D49" w:rsidRDefault="003C697E" w:rsidP="00B956F6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</w:t>
      </w:r>
      <w:r w:rsidR="00B956F6">
        <w:rPr>
          <w:b/>
          <w:bCs/>
          <w:sz w:val="24"/>
          <w:szCs w:val="24"/>
        </w:rPr>
        <w:t xml:space="preserve"> </w:t>
      </w:r>
      <w:r w:rsidR="00910F04" w:rsidRPr="00386D49">
        <w:rPr>
          <w:b/>
          <w:bCs/>
          <w:sz w:val="32"/>
          <w:szCs w:val="32"/>
        </w:rPr>
        <w:t>Совет школы</w:t>
      </w:r>
    </w:p>
    <w:p w:rsidR="00F465BE" w:rsidRDefault="00F465BE" w:rsidP="00910F04">
      <w:pPr>
        <w:jc w:val="center"/>
        <w:rPr>
          <w:b/>
          <w:bCs/>
          <w:sz w:val="24"/>
          <w:szCs w:val="24"/>
        </w:rPr>
      </w:pPr>
    </w:p>
    <w:p w:rsidR="00F465BE" w:rsidRPr="0032762E" w:rsidRDefault="00F465BE" w:rsidP="00F465BE">
      <w:pPr>
        <w:tabs>
          <w:tab w:val="num" w:pos="1080"/>
        </w:tabs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</w:t>
      </w:r>
      <w:r w:rsidRPr="0032762E">
        <w:rPr>
          <w:b/>
          <w:bCs/>
          <w:sz w:val="24"/>
          <w:szCs w:val="24"/>
          <w:lang w:eastAsia="ru-RU"/>
        </w:rPr>
        <w:t>Задачи:</w:t>
      </w:r>
    </w:p>
    <w:p w:rsidR="00F465BE" w:rsidRPr="0032762E" w:rsidRDefault="00F465BE" w:rsidP="00F465BE">
      <w:pPr>
        <w:numPr>
          <w:ilvl w:val="0"/>
          <w:numId w:val="2"/>
        </w:numPr>
        <w:suppressAutoHyphens w:val="0"/>
        <w:autoSpaceDE/>
        <w:outlineLvl w:val="2"/>
        <w:rPr>
          <w:b/>
          <w:bCs/>
          <w:sz w:val="24"/>
          <w:szCs w:val="24"/>
          <w:lang w:eastAsia="ru-RU"/>
        </w:rPr>
      </w:pPr>
      <w:r w:rsidRPr="0032762E">
        <w:rPr>
          <w:b/>
          <w:bCs/>
          <w:sz w:val="24"/>
          <w:szCs w:val="24"/>
          <w:lang w:eastAsia="ru-RU"/>
        </w:rPr>
        <w:t>продолжить информационную работу среди всех участников образовательного процесса по вопросам требований государственной образовательной политики</w:t>
      </w:r>
      <w:r>
        <w:rPr>
          <w:b/>
          <w:bCs/>
          <w:sz w:val="24"/>
          <w:szCs w:val="24"/>
          <w:lang w:eastAsia="ru-RU"/>
        </w:rPr>
        <w:t>.</w:t>
      </w:r>
    </w:p>
    <w:p w:rsidR="00F465BE" w:rsidRDefault="00F465BE" w:rsidP="00F465BE">
      <w:pPr>
        <w:numPr>
          <w:ilvl w:val="0"/>
          <w:numId w:val="2"/>
        </w:numPr>
        <w:suppressAutoHyphens w:val="0"/>
        <w:autoSpaceDE/>
        <w:spacing w:before="100" w:beforeAutospacing="1" w:after="100" w:afterAutospacing="1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наметить пути </w:t>
      </w:r>
      <w:r w:rsidRPr="0032762E">
        <w:rPr>
          <w:b/>
          <w:bCs/>
          <w:sz w:val="24"/>
          <w:szCs w:val="24"/>
          <w:lang w:eastAsia="ru-RU"/>
        </w:rPr>
        <w:t xml:space="preserve">реализации Программы развития </w:t>
      </w:r>
    </w:p>
    <w:p w:rsidR="00F465BE" w:rsidRPr="0032762E" w:rsidRDefault="00F465BE" w:rsidP="00F465BE">
      <w:pPr>
        <w:numPr>
          <w:ilvl w:val="0"/>
          <w:numId w:val="2"/>
        </w:numPr>
        <w:suppressAutoHyphens w:val="0"/>
        <w:autoSpaceDE/>
        <w:spacing w:before="100" w:beforeAutospacing="1" w:after="100" w:afterAutospacing="1"/>
        <w:outlineLvl w:val="2"/>
        <w:rPr>
          <w:b/>
          <w:bCs/>
          <w:sz w:val="24"/>
          <w:szCs w:val="24"/>
          <w:lang w:eastAsia="ru-RU"/>
        </w:rPr>
      </w:pPr>
      <w:r w:rsidRPr="0032762E">
        <w:rPr>
          <w:b/>
          <w:bCs/>
          <w:sz w:val="24"/>
          <w:szCs w:val="24"/>
          <w:lang w:eastAsia="ru-RU"/>
        </w:rPr>
        <w:t>проанализировать деятельность педаго</w:t>
      </w:r>
      <w:r>
        <w:rPr>
          <w:b/>
          <w:bCs/>
          <w:sz w:val="24"/>
          <w:szCs w:val="24"/>
          <w:lang w:eastAsia="ru-RU"/>
        </w:rPr>
        <w:t xml:space="preserve">гического коллектива по </w:t>
      </w:r>
      <w:r w:rsidRPr="0032762E">
        <w:rPr>
          <w:b/>
          <w:bCs/>
          <w:sz w:val="24"/>
          <w:szCs w:val="24"/>
          <w:lang w:eastAsia="ru-RU"/>
        </w:rPr>
        <w:t xml:space="preserve"> ФГОС НОО </w:t>
      </w:r>
      <w:proofErr w:type="gramStart"/>
      <w:r w:rsidRPr="0032762E">
        <w:rPr>
          <w:b/>
          <w:bCs/>
          <w:sz w:val="24"/>
          <w:szCs w:val="24"/>
          <w:lang w:eastAsia="ru-RU"/>
        </w:rPr>
        <w:t>и ООО</w:t>
      </w:r>
      <w:proofErr w:type="gramEnd"/>
      <w:r w:rsidRPr="0032762E">
        <w:rPr>
          <w:b/>
          <w:bCs/>
          <w:sz w:val="24"/>
          <w:szCs w:val="24"/>
          <w:lang w:eastAsia="ru-RU"/>
        </w:rPr>
        <w:t xml:space="preserve">; </w:t>
      </w:r>
    </w:p>
    <w:p w:rsidR="00F465BE" w:rsidRPr="005600BF" w:rsidRDefault="00F465BE" w:rsidP="00F465BE">
      <w:pPr>
        <w:numPr>
          <w:ilvl w:val="0"/>
          <w:numId w:val="2"/>
        </w:numPr>
        <w:suppressAutoHyphens w:val="0"/>
        <w:autoSpaceDE/>
        <w:spacing w:before="100" w:beforeAutospacing="1" w:after="100" w:afterAutospacing="1"/>
        <w:outlineLvl w:val="2"/>
        <w:rPr>
          <w:b/>
          <w:bCs/>
          <w:sz w:val="24"/>
          <w:szCs w:val="24"/>
          <w:lang w:eastAsia="ru-RU"/>
        </w:rPr>
      </w:pPr>
      <w:r w:rsidRPr="0032762E">
        <w:rPr>
          <w:b/>
          <w:bCs/>
          <w:sz w:val="24"/>
          <w:szCs w:val="24"/>
          <w:lang w:eastAsia="ru-RU"/>
        </w:rPr>
        <w:t>проанализировать деятельность педагогического коллектива по вопросам планирования и организации образовательного про</w:t>
      </w:r>
      <w:r>
        <w:rPr>
          <w:b/>
          <w:bCs/>
          <w:sz w:val="24"/>
          <w:szCs w:val="24"/>
          <w:lang w:eastAsia="ru-RU"/>
        </w:rPr>
        <w:t xml:space="preserve">цесса; </w:t>
      </w:r>
      <w:r w:rsidRPr="0032762E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32762E">
        <w:rPr>
          <w:b/>
          <w:bCs/>
          <w:sz w:val="24"/>
          <w:szCs w:val="24"/>
          <w:lang w:eastAsia="ru-RU"/>
        </w:rPr>
        <w:t>контроль за</w:t>
      </w:r>
      <w:proofErr w:type="gramEnd"/>
      <w:r w:rsidRPr="0032762E">
        <w:rPr>
          <w:b/>
          <w:bCs/>
          <w:sz w:val="24"/>
          <w:szCs w:val="24"/>
          <w:lang w:eastAsia="ru-RU"/>
        </w:rPr>
        <w:t xml:space="preserve"> его ходом и результатами, особенно в части соблюдения</w:t>
      </w:r>
      <w:r w:rsidRPr="0032762E">
        <w:rPr>
          <w:b/>
          <w:bCs/>
          <w:spacing w:val="-1"/>
          <w:sz w:val="24"/>
          <w:szCs w:val="24"/>
          <w:lang w:eastAsia="ru-RU"/>
        </w:rPr>
        <w:t xml:space="preserve"> здоровых и безопасных </w:t>
      </w:r>
      <w:r w:rsidRPr="0032762E">
        <w:rPr>
          <w:b/>
          <w:bCs/>
          <w:spacing w:val="-4"/>
          <w:sz w:val="24"/>
          <w:szCs w:val="24"/>
          <w:lang w:eastAsia="ru-RU"/>
        </w:rPr>
        <w:t xml:space="preserve">условий обучения и воспитания </w:t>
      </w:r>
    </w:p>
    <w:p w:rsidR="00F465BE" w:rsidRPr="0032762E" w:rsidRDefault="00F465BE" w:rsidP="00F465BE">
      <w:pPr>
        <w:numPr>
          <w:ilvl w:val="0"/>
          <w:numId w:val="2"/>
        </w:numPr>
        <w:suppressAutoHyphens w:val="0"/>
        <w:autoSpaceDE/>
        <w:spacing w:before="100" w:beforeAutospacing="1" w:after="100" w:afterAutospacing="1"/>
        <w:outlineLvl w:val="2"/>
        <w:rPr>
          <w:b/>
          <w:bCs/>
          <w:sz w:val="24"/>
          <w:szCs w:val="24"/>
          <w:lang w:eastAsia="ru-RU"/>
        </w:rPr>
      </w:pPr>
      <w:r w:rsidRPr="0032762E">
        <w:rPr>
          <w:b/>
          <w:bCs/>
          <w:spacing w:val="6"/>
          <w:sz w:val="24"/>
          <w:szCs w:val="24"/>
          <w:lang w:eastAsia="ru-RU"/>
        </w:rPr>
        <w:t>содействовать привлечению благотворительных сре</w:t>
      </w:r>
      <w:proofErr w:type="gramStart"/>
      <w:r w:rsidRPr="0032762E">
        <w:rPr>
          <w:b/>
          <w:bCs/>
          <w:spacing w:val="6"/>
          <w:sz w:val="24"/>
          <w:szCs w:val="24"/>
          <w:lang w:eastAsia="ru-RU"/>
        </w:rPr>
        <w:t>дств дл</w:t>
      </w:r>
      <w:proofErr w:type="gramEnd"/>
      <w:r w:rsidRPr="0032762E">
        <w:rPr>
          <w:b/>
          <w:bCs/>
          <w:spacing w:val="6"/>
          <w:sz w:val="24"/>
          <w:szCs w:val="24"/>
          <w:lang w:eastAsia="ru-RU"/>
        </w:rPr>
        <w:t xml:space="preserve">я обеспечения </w:t>
      </w:r>
      <w:r w:rsidRPr="0032762E">
        <w:rPr>
          <w:b/>
          <w:bCs/>
          <w:sz w:val="24"/>
          <w:szCs w:val="24"/>
          <w:lang w:eastAsia="ru-RU"/>
        </w:rPr>
        <w:t xml:space="preserve">деятельности </w:t>
      </w:r>
      <w:r>
        <w:rPr>
          <w:b/>
          <w:bCs/>
          <w:sz w:val="24"/>
          <w:szCs w:val="24"/>
          <w:lang w:eastAsia="ru-RU"/>
        </w:rPr>
        <w:t>школы</w:t>
      </w:r>
      <w:r w:rsidRPr="0032762E">
        <w:rPr>
          <w:b/>
          <w:bCs/>
          <w:sz w:val="24"/>
          <w:szCs w:val="24"/>
          <w:lang w:eastAsia="ru-RU"/>
        </w:rPr>
        <w:t xml:space="preserve"> и порядок их </w:t>
      </w:r>
      <w:r w:rsidRPr="0032762E">
        <w:rPr>
          <w:b/>
          <w:bCs/>
          <w:spacing w:val="-1"/>
          <w:sz w:val="24"/>
          <w:szCs w:val="24"/>
          <w:lang w:eastAsia="ru-RU"/>
        </w:rPr>
        <w:t>расходования</w:t>
      </w:r>
    </w:p>
    <w:p w:rsidR="00F465BE" w:rsidRDefault="00F465BE" w:rsidP="00910F04">
      <w:pPr>
        <w:jc w:val="center"/>
        <w:rPr>
          <w:b/>
          <w:bCs/>
          <w:sz w:val="24"/>
          <w:szCs w:val="24"/>
        </w:rPr>
      </w:pPr>
    </w:p>
    <w:tbl>
      <w:tblPr>
        <w:tblW w:w="11247" w:type="dxa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187"/>
        <w:gridCol w:w="5103"/>
        <w:gridCol w:w="1153"/>
        <w:gridCol w:w="2426"/>
      </w:tblGrid>
      <w:tr w:rsidR="00F465BE" w:rsidRPr="0032762E" w:rsidTr="004C662C">
        <w:trPr>
          <w:trHeight w:val="450"/>
          <w:jc w:val="center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 w:after="120"/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3276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3276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Вопросы, подлежащие рассмотрению</w:t>
            </w: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3276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 w:after="120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3276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65BE" w:rsidRPr="0032762E" w:rsidTr="004C662C">
        <w:trPr>
          <w:trHeight w:val="3180"/>
          <w:jc w:val="center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904CFC" w:rsidP="000C5EF4">
            <w:pPr>
              <w:spacing w:before="120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общешкольного учебного плана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r w:rsidR="00F465BE" w:rsidRPr="0032762E"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:rsidR="00F465BE" w:rsidRPr="0032762E" w:rsidRDefault="00904CFC" w:rsidP="00B956F6">
            <w:pPr>
              <w:spacing w:before="120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на новый учебный год 201</w:t>
            </w:r>
            <w:r w:rsidR="00B956F6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-201</w:t>
            </w:r>
            <w:r w:rsidR="00B956F6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Default="00F465BE" w:rsidP="000C5EF4">
            <w:pPr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1.Принятие решения о выводе член</w:t>
            </w:r>
            <w:r>
              <w:rPr>
                <w:sz w:val="24"/>
                <w:szCs w:val="24"/>
                <w:lang w:eastAsia="ru-RU"/>
              </w:rPr>
              <w:t>ов Совета школы и их замещении</w:t>
            </w:r>
            <w:r w:rsidRPr="0032762E">
              <w:rPr>
                <w:sz w:val="24"/>
                <w:szCs w:val="24"/>
                <w:lang w:eastAsia="ru-RU"/>
              </w:rPr>
              <w:t xml:space="preserve">. </w:t>
            </w:r>
            <w:r w:rsidRPr="0032762E">
              <w:rPr>
                <w:sz w:val="24"/>
                <w:szCs w:val="24"/>
                <w:bdr w:val="none" w:sz="0" w:space="0" w:color="auto" w:frame="1"/>
                <w:lang w:eastAsia="ru-RU"/>
              </w:rPr>
              <w:t>Анализ работы Совета школы.</w:t>
            </w:r>
            <w:r w:rsidRPr="0032762E">
              <w:rPr>
                <w:sz w:val="24"/>
                <w:szCs w:val="24"/>
                <w:lang w:eastAsia="ru-RU"/>
              </w:rPr>
              <w:t xml:space="preserve"> Принятие плана работы Совета школы на 201</w:t>
            </w:r>
            <w:r w:rsidR="00B956F6">
              <w:rPr>
                <w:sz w:val="24"/>
                <w:szCs w:val="24"/>
                <w:lang w:eastAsia="ru-RU"/>
              </w:rPr>
              <w:t>7</w:t>
            </w:r>
            <w:r w:rsidRPr="0032762E">
              <w:rPr>
                <w:sz w:val="24"/>
                <w:szCs w:val="24"/>
                <w:lang w:eastAsia="ru-RU"/>
              </w:rPr>
              <w:t>-201</w:t>
            </w:r>
            <w:r w:rsidR="00B956F6"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2762E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32762E">
              <w:rPr>
                <w:sz w:val="24"/>
                <w:szCs w:val="24"/>
                <w:lang w:eastAsia="ru-RU"/>
              </w:rPr>
              <w:t>/г.</w:t>
            </w:r>
            <w:r w:rsidRPr="003276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65BE" w:rsidRPr="0032762E" w:rsidRDefault="00F465BE" w:rsidP="000C5EF4">
            <w:pPr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 xml:space="preserve">2.Публичный отчёт директора о деятельности </w:t>
            </w:r>
            <w:r>
              <w:rPr>
                <w:sz w:val="24"/>
                <w:szCs w:val="24"/>
                <w:lang w:eastAsia="ru-RU"/>
              </w:rPr>
              <w:t>школы за 201</w:t>
            </w:r>
            <w:r w:rsidR="00B956F6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-201</w:t>
            </w:r>
            <w:r w:rsidR="00B956F6">
              <w:rPr>
                <w:sz w:val="24"/>
                <w:szCs w:val="24"/>
                <w:lang w:eastAsia="ru-RU"/>
              </w:rPr>
              <w:t>7</w:t>
            </w:r>
            <w:r w:rsidRPr="003276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62E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32762E">
              <w:rPr>
                <w:sz w:val="24"/>
                <w:szCs w:val="24"/>
                <w:lang w:eastAsia="ru-RU"/>
              </w:rPr>
              <w:t xml:space="preserve">/г. </w:t>
            </w:r>
          </w:p>
          <w:p w:rsidR="00F465BE" w:rsidRPr="0032762E" w:rsidRDefault="00F465BE" w:rsidP="000C5EF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3.Согласование </w:t>
            </w:r>
            <w:r w:rsidRPr="0032762E">
              <w:rPr>
                <w:sz w:val="24"/>
                <w:szCs w:val="24"/>
                <w:lang w:eastAsia="ru-RU"/>
              </w:rPr>
              <w:t xml:space="preserve"> годового плана работы школы. </w:t>
            </w:r>
          </w:p>
          <w:p w:rsidR="00F465BE" w:rsidRPr="00212A99" w:rsidRDefault="00F465BE" w:rsidP="00B95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212A99">
              <w:rPr>
                <w:sz w:val="24"/>
                <w:szCs w:val="24"/>
                <w:lang w:eastAsia="ru-RU"/>
              </w:rPr>
              <w:t>.</w:t>
            </w:r>
            <w:r w:rsidRPr="00212A99">
              <w:rPr>
                <w:rFonts w:eastAsia="Calibri"/>
                <w:sz w:val="24"/>
                <w:szCs w:val="24"/>
              </w:rPr>
              <w:t xml:space="preserve"> Итоги летней занятости учащихся  в 201</w:t>
            </w:r>
            <w:r w:rsidR="00B956F6">
              <w:rPr>
                <w:rFonts w:eastAsia="Calibri"/>
                <w:sz w:val="24"/>
                <w:szCs w:val="24"/>
              </w:rPr>
              <w:t>7</w:t>
            </w:r>
            <w:r w:rsidRPr="00212A99">
              <w:rPr>
                <w:rFonts w:eastAsia="Calibri"/>
                <w:sz w:val="24"/>
                <w:szCs w:val="24"/>
              </w:rPr>
              <w:t xml:space="preserve"> году</w:t>
            </w: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/>
              <w:ind w:right="-108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Председатель СШ</w:t>
            </w:r>
          </w:p>
          <w:p w:rsidR="00F465BE" w:rsidRPr="0032762E" w:rsidRDefault="00B956F6" w:rsidP="000C5EF4">
            <w:pPr>
              <w:spacing w:before="120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F465BE" w:rsidRPr="0032762E">
              <w:rPr>
                <w:sz w:val="24"/>
                <w:szCs w:val="24"/>
                <w:lang w:eastAsia="ru-RU"/>
              </w:rPr>
              <w:t>иректор</w:t>
            </w:r>
          </w:p>
          <w:p w:rsidR="00F465BE" w:rsidRDefault="00F465BE" w:rsidP="000C5EF4">
            <w:pPr>
              <w:spacing w:before="120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ЗД</w:t>
            </w:r>
            <w:r>
              <w:rPr>
                <w:sz w:val="24"/>
                <w:szCs w:val="24"/>
                <w:lang w:eastAsia="ru-RU"/>
              </w:rPr>
              <w:t xml:space="preserve"> по </w:t>
            </w:r>
            <w:r w:rsidRPr="0032762E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32762E">
              <w:rPr>
                <w:sz w:val="24"/>
                <w:szCs w:val="24"/>
                <w:lang w:eastAsia="ru-RU"/>
              </w:rPr>
              <w:t>Р</w:t>
            </w:r>
          </w:p>
          <w:p w:rsidR="00F465BE" w:rsidRPr="0032762E" w:rsidRDefault="00904CFC" w:rsidP="000C5EF4">
            <w:pPr>
              <w:spacing w:before="120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Сурикова Л.С.</w:t>
            </w:r>
          </w:p>
        </w:tc>
      </w:tr>
      <w:tr w:rsidR="00F465BE" w:rsidRPr="0032762E" w:rsidTr="004C662C">
        <w:trPr>
          <w:trHeight w:val="276"/>
          <w:jc w:val="center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Default="00904CFC" w:rsidP="000C5EF4">
            <w:pPr>
              <w:spacing w:before="12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медицинского обследования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04CFC" w:rsidRDefault="00904CFC" w:rsidP="000C5EF4">
            <w:pPr>
              <w:spacing w:before="12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2.Санитарно-гигиенические требования к</w:t>
            </w:r>
            <w:r w:rsidR="003C69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ОУ</w:t>
            </w:r>
          </w:p>
          <w:p w:rsidR="00904CFC" w:rsidRPr="0032762E" w:rsidRDefault="00904CFC" w:rsidP="000C5EF4">
            <w:pPr>
              <w:spacing w:before="12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3.Орган</w:t>
            </w:r>
            <w:r w:rsidR="00B956F6">
              <w:rPr>
                <w:sz w:val="24"/>
                <w:szCs w:val="24"/>
                <w:lang w:eastAsia="ru-RU"/>
              </w:rPr>
              <w:t xml:space="preserve">изация и </w:t>
            </w:r>
            <w:proofErr w:type="gramStart"/>
            <w:r w:rsidR="00B956F6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="00B956F6">
              <w:rPr>
                <w:sz w:val="24"/>
                <w:szCs w:val="24"/>
                <w:lang w:eastAsia="ru-RU"/>
              </w:rPr>
              <w:t xml:space="preserve"> горячим пи</w:t>
            </w:r>
            <w:r>
              <w:rPr>
                <w:sz w:val="24"/>
                <w:szCs w:val="24"/>
                <w:lang w:eastAsia="ru-RU"/>
              </w:rPr>
              <w:t>танием.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93" w:rsidRPr="007D4393" w:rsidRDefault="00F465BE" w:rsidP="007D43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32762E">
              <w:rPr>
                <w:sz w:val="24"/>
                <w:szCs w:val="24"/>
                <w:lang w:eastAsia="ru-RU"/>
              </w:rPr>
              <w:t xml:space="preserve"> </w:t>
            </w:r>
            <w:r w:rsidR="007D4393" w:rsidRPr="007D4393">
              <w:rPr>
                <w:sz w:val="24"/>
                <w:szCs w:val="24"/>
                <w:lang w:eastAsia="ru-RU"/>
              </w:rPr>
              <w:t>Об осуществлении</w:t>
            </w:r>
            <w:r w:rsidR="007D439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4393" w:rsidRPr="007D4393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="007D4393" w:rsidRPr="007D4393">
              <w:rPr>
                <w:sz w:val="24"/>
                <w:szCs w:val="24"/>
                <w:lang w:eastAsia="ru-RU"/>
              </w:rPr>
              <w:t xml:space="preserve"> соблюдением здоровых и безопасных условий обучения, воспитания и труда в школе</w:t>
            </w:r>
          </w:p>
          <w:p w:rsidR="007D4393" w:rsidRPr="007D4393" w:rsidRDefault="00F465BE" w:rsidP="007D4393">
            <w:pPr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7D4393" w:rsidRPr="007D4393">
              <w:rPr>
                <w:sz w:val="24"/>
                <w:szCs w:val="24"/>
                <w:lang w:eastAsia="ru-RU"/>
              </w:rPr>
              <w:t xml:space="preserve">О ходе реализации плана мероприятий, направленных на формирование у обучающихся культуры питания </w:t>
            </w:r>
            <w:proofErr w:type="gramEnd"/>
          </w:p>
          <w:p w:rsidR="00F465BE" w:rsidRPr="0032762E" w:rsidRDefault="00F465BE" w:rsidP="000C5EF4">
            <w:pPr>
              <w:shd w:val="clear" w:color="auto" w:fill="FFFFFF"/>
              <w:spacing w:before="120"/>
              <w:ind w:right="3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/>
              <w:ind w:right="-108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ЗД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r w:rsidRPr="0032762E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32762E">
              <w:rPr>
                <w:sz w:val="24"/>
                <w:szCs w:val="24"/>
                <w:lang w:eastAsia="ru-RU"/>
              </w:rPr>
              <w:t>Р</w:t>
            </w:r>
            <w:proofErr w:type="spellEnd"/>
          </w:p>
          <w:p w:rsidR="00F465BE" w:rsidRPr="0032762E" w:rsidRDefault="007D4393" w:rsidP="007D4393">
            <w:pPr>
              <w:spacing w:before="120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B956F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 питание</w:t>
            </w:r>
          </w:p>
        </w:tc>
      </w:tr>
      <w:tr w:rsidR="00F465BE" w:rsidRPr="0032762E" w:rsidTr="004C662C">
        <w:trPr>
          <w:trHeight w:val="934"/>
          <w:jc w:val="center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Default="009D4470" w:rsidP="000C5EF4">
            <w:pPr>
              <w:spacing w:before="120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1.Работа с многодетными семьями села.</w:t>
            </w:r>
          </w:p>
          <w:p w:rsidR="009D4470" w:rsidRDefault="009D4470" w:rsidP="000C5EF4">
            <w:pPr>
              <w:spacing w:before="120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2.Работа с одарёнными детьми.</w:t>
            </w:r>
          </w:p>
          <w:p w:rsidR="009D4470" w:rsidRPr="0032762E" w:rsidRDefault="009D4470" w:rsidP="000C5EF4">
            <w:pPr>
              <w:spacing w:before="120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3.Организация индивидуальной работы по ликвидации пробелов знаний.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Default="00F465BE" w:rsidP="000E26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="000E26CB" w:rsidRPr="00BE037E">
              <w:rPr>
                <w:rFonts w:eastAsiaTheme="minorEastAsia"/>
                <w:sz w:val="32"/>
                <w:szCs w:val="32"/>
                <w:lang w:eastAsia="ru-RU"/>
              </w:rPr>
              <w:t xml:space="preserve"> </w:t>
            </w:r>
            <w:r w:rsidR="000E26CB" w:rsidRPr="000E26CB">
              <w:rPr>
                <w:rFonts w:eastAsiaTheme="minorEastAsia"/>
                <w:sz w:val="24"/>
                <w:szCs w:val="24"/>
                <w:lang w:eastAsia="ru-RU"/>
              </w:rPr>
              <w:t>Работа школы  по профилактике безнадзорности, преступлений и правонарушений, пьянства, наркомании, токсикомании</w:t>
            </w:r>
            <w:r w:rsidRPr="005F7699">
              <w:rPr>
                <w:sz w:val="24"/>
                <w:szCs w:val="24"/>
                <w:lang w:eastAsia="ru-RU"/>
              </w:rPr>
              <w:t xml:space="preserve">. </w:t>
            </w:r>
          </w:p>
          <w:p w:rsidR="000E26CB" w:rsidRDefault="00F465BE" w:rsidP="000C5EF4">
            <w:pPr>
              <w:shd w:val="clear" w:color="auto" w:fill="FFFFFF"/>
              <w:ind w:righ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25338A" w:rsidRPr="006A0317">
              <w:rPr>
                <w:sz w:val="24"/>
                <w:szCs w:val="24"/>
              </w:rPr>
              <w:t xml:space="preserve"> Формирование </w:t>
            </w:r>
            <w:proofErr w:type="gramStart"/>
            <w:r w:rsidR="0025338A" w:rsidRPr="006A0317">
              <w:rPr>
                <w:sz w:val="24"/>
                <w:szCs w:val="24"/>
              </w:rPr>
              <w:t>ИКТ-компетентности</w:t>
            </w:r>
            <w:proofErr w:type="gramEnd"/>
            <w:r w:rsidR="0025338A" w:rsidRPr="006A0317">
              <w:rPr>
                <w:sz w:val="24"/>
                <w:szCs w:val="24"/>
              </w:rPr>
              <w:t xml:space="preserve"> учащихся 1 – 4</w:t>
            </w:r>
            <w:r w:rsidR="0025338A">
              <w:rPr>
                <w:sz w:val="24"/>
                <w:szCs w:val="24"/>
              </w:rPr>
              <w:t xml:space="preserve">, </w:t>
            </w:r>
            <w:r w:rsidR="0025338A" w:rsidRPr="006A0317">
              <w:rPr>
                <w:sz w:val="24"/>
                <w:szCs w:val="24"/>
              </w:rPr>
              <w:t xml:space="preserve"> </w:t>
            </w:r>
            <w:r w:rsidR="0025338A">
              <w:rPr>
                <w:sz w:val="24"/>
                <w:szCs w:val="24"/>
              </w:rPr>
              <w:t xml:space="preserve">6 </w:t>
            </w:r>
            <w:r w:rsidR="0025338A" w:rsidRPr="006A0317">
              <w:rPr>
                <w:sz w:val="24"/>
                <w:szCs w:val="24"/>
              </w:rPr>
              <w:t>классов</w:t>
            </w:r>
            <w:r w:rsidR="0025338A">
              <w:rPr>
                <w:sz w:val="24"/>
                <w:szCs w:val="24"/>
              </w:rPr>
              <w:t xml:space="preserve"> (ФГОС)</w:t>
            </w:r>
          </w:p>
          <w:p w:rsidR="00F465BE" w:rsidRPr="005F7699" w:rsidRDefault="000E26CB" w:rsidP="000E26CB">
            <w:pPr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F465BE">
              <w:rPr>
                <w:sz w:val="24"/>
                <w:szCs w:val="24"/>
                <w:lang w:eastAsia="ru-RU"/>
              </w:rPr>
              <w:t>Отчёт о</w:t>
            </w:r>
            <w:r>
              <w:rPr>
                <w:sz w:val="24"/>
                <w:szCs w:val="24"/>
                <w:lang w:eastAsia="ru-RU"/>
              </w:rPr>
              <w:t xml:space="preserve"> работе Совета родителей</w:t>
            </w:r>
            <w:r w:rsidR="00F465B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Default="00F465BE" w:rsidP="000C5EF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Отв. за воспитательную работу </w:t>
            </w:r>
          </w:p>
          <w:p w:rsidR="00F465BE" w:rsidRPr="0032762E" w:rsidRDefault="00F465BE" w:rsidP="000C5EF4">
            <w:pPr>
              <w:spacing w:before="120"/>
              <w:ind w:right="-108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ЗД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r w:rsidRPr="0032762E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32762E">
              <w:rPr>
                <w:sz w:val="24"/>
                <w:szCs w:val="24"/>
                <w:lang w:eastAsia="ru-RU"/>
              </w:rPr>
              <w:t>Р</w:t>
            </w:r>
            <w:proofErr w:type="spellEnd"/>
          </w:p>
          <w:p w:rsidR="00F465BE" w:rsidRPr="0032762E" w:rsidRDefault="000E26CB" w:rsidP="000E26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Совета родителей </w:t>
            </w:r>
          </w:p>
        </w:tc>
      </w:tr>
      <w:tr w:rsidR="00F465BE" w:rsidRPr="0032762E" w:rsidTr="004C662C">
        <w:trPr>
          <w:trHeight w:val="1810"/>
          <w:jc w:val="center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Default="009D4470" w:rsidP="000C5EF4">
            <w:pPr>
              <w:spacing w:before="12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1.Организация летнего отдыха.</w:t>
            </w:r>
          </w:p>
          <w:p w:rsidR="009D4470" w:rsidRDefault="009D4470" w:rsidP="000C5EF4">
            <w:pPr>
              <w:spacing w:before="12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2.Подготовка уч-ся к экзаменам.</w:t>
            </w:r>
          </w:p>
          <w:p w:rsidR="009D4470" w:rsidRPr="0032762E" w:rsidRDefault="009D4470" w:rsidP="00B956F6">
            <w:pPr>
              <w:spacing w:before="12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3.Рассмотрение проекта плана на 201</w:t>
            </w:r>
            <w:r w:rsidR="00B956F6">
              <w:rPr>
                <w:sz w:val="24"/>
                <w:szCs w:val="24"/>
                <w:lang w:eastAsia="ru-RU"/>
              </w:rPr>
              <w:t xml:space="preserve">8-2019 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212A99" w:rsidRDefault="00F465BE" w:rsidP="000C5EF4">
            <w:pPr>
              <w:spacing w:before="120" w:after="100" w:afterAutospacing="1"/>
              <w:ind w:left="19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212A99">
              <w:rPr>
                <w:sz w:val="24"/>
                <w:szCs w:val="24"/>
                <w:lang w:eastAsia="ru-RU"/>
              </w:rPr>
              <w:t>Отчет о ходе выполнения предписаний надзорных органов. План работы по подготовке школы к новому учебному году.</w:t>
            </w:r>
          </w:p>
          <w:p w:rsidR="00F465BE" w:rsidRPr="0032762E" w:rsidRDefault="00F465BE" w:rsidP="00B956F6">
            <w:pPr>
              <w:spacing w:before="120" w:after="100" w:afterAutospacing="1"/>
              <w:ind w:left="19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212A99">
              <w:rPr>
                <w:sz w:val="24"/>
                <w:szCs w:val="24"/>
              </w:rPr>
              <w:t xml:space="preserve">Отчет </w:t>
            </w:r>
            <w:r w:rsidRPr="00212A99">
              <w:rPr>
                <w:rFonts w:eastAsia="Calibri"/>
                <w:sz w:val="24"/>
                <w:szCs w:val="24"/>
              </w:rPr>
              <w:t>о финансово-хозяйственной деятельности</w:t>
            </w:r>
            <w:r w:rsidRPr="00212A99">
              <w:rPr>
                <w:sz w:val="24"/>
                <w:szCs w:val="24"/>
              </w:rPr>
              <w:t xml:space="preserve"> за 201</w:t>
            </w:r>
            <w:r w:rsidR="00B956F6">
              <w:rPr>
                <w:sz w:val="24"/>
                <w:szCs w:val="24"/>
              </w:rPr>
              <w:t xml:space="preserve">7 -2018 </w:t>
            </w:r>
            <w:r w:rsidRPr="00212A99">
              <w:rPr>
                <w:sz w:val="24"/>
                <w:szCs w:val="24"/>
              </w:rPr>
              <w:t>год</w:t>
            </w: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Pr="0032762E" w:rsidRDefault="00F465BE" w:rsidP="000C5EF4">
            <w:pPr>
              <w:spacing w:before="120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BE" w:rsidRDefault="00F465BE" w:rsidP="000C5EF4">
            <w:pPr>
              <w:spacing w:before="120"/>
              <w:ind w:right="-108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 xml:space="preserve"> Председатель СШ </w:t>
            </w:r>
          </w:p>
          <w:p w:rsidR="00F465BE" w:rsidRDefault="00F465BE" w:rsidP="000C5EF4">
            <w:pPr>
              <w:spacing w:before="120"/>
              <w:ind w:right="-108"/>
              <w:jc w:val="both"/>
              <w:rPr>
                <w:sz w:val="24"/>
                <w:szCs w:val="24"/>
                <w:lang w:eastAsia="ru-RU"/>
              </w:rPr>
            </w:pPr>
          </w:p>
          <w:p w:rsidR="00F465BE" w:rsidRDefault="00F465BE" w:rsidP="000C5EF4">
            <w:pPr>
              <w:spacing w:before="120"/>
              <w:ind w:right="-108"/>
              <w:jc w:val="both"/>
              <w:rPr>
                <w:sz w:val="24"/>
                <w:szCs w:val="24"/>
                <w:lang w:eastAsia="ru-RU"/>
              </w:rPr>
            </w:pPr>
          </w:p>
          <w:p w:rsidR="00F465BE" w:rsidRPr="0032762E" w:rsidRDefault="00F465BE" w:rsidP="000C5EF4">
            <w:pPr>
              <w:spacing w:before="120"/>
              <w:ind w:right="-108"/>
              <w:jc w:val="both"/>
              <w:rPr>
                <w:sz w:val="24"/>
                <w:szCs w:val="24"/>
                <w:lang w:eastAsia="ru-RU"/>
              </w:rPr>
            </w:pPr>
            <w:r w:rsidRPr="0032762E">
              <w:rPr>
                <w:sz w:val="24"/>
                <w:szCs w:val="24"/>
                <w:lang w:eastAsia="ru-RU"/>
              </w:rPr>
              <w:t>Директор</w:t>
            </w:r>
          </w:p>
          <w:p w:rsidR="00F465BE" w:rsidRPr="0032762E" w:rsidRDefault="00F465BE" w:rsidP="000C5EF4">
            <w:pPr>
              <w:spacing w:before="120"/>
              <w:ind w:right="-108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465BE" w:rsidRDefault="00F465BE" w:rsidP="0025338A">
      <w:pPr>
        <w:rPr>
          <w:b/>
          <w:bCs/>
          <w:sz w:val="24"/>
          <w:szCs w:val="24"/>
        </w:rPr>
      </w:pPr>
    </w:p>
    <w:p w:rsidR="002C3A6E" w:rsidRPr="00386D49" w:rsidRDefault="002C3A6E" w:rsidP="00386D49">
      <w:pPr>
        <w:jc w:val="center"/>
        <w:rPr>
          <w:b/>
          <w:bCs/>
          <w:sz w:val="32"/>
          <w:szCs w:val="32"/>
        </w:rPr>
      </w:pPr>
    </w:p>
    <w:p w:rsidR="00910F04" w:rsidRPr="00386D49" w:rsidRDefault="00910F04" w:rsidP="00386D49">
      <w:pPr>
        <w:jc w:val="center"/>
        <w:rPr>
          <w:b/>
          <w:bCs/>
          <w:sz w:val="32"/>
          <w:szCs w:val="32"/>
        </w:rPr>
      </w:pPr>
      <w:r w:rsidRPr="00386D49">
        <w:rPr>
          <w:b/>
          <w:bCs/>
          <w:sz w:val="32"/>
          <w:szCs w:val="32"/>
        </w:rPr>
        <w:t>Педагогические советы</w:t>
      </w:r>
    </w:p>
    <w:p w:rsidR="007E7B47" w:rsidRDefault="007E7B47" w:rsidP="00910F04">
      <w:pPr>
        <w:jc w:val="center"/>
        <w:rPr>
          <w:b/>
          <w:bCs/>
          <w:sz w:val="24"/>
          <w:szCs w:val="24"/>
        </w:rPr>
      </w:pPr>
    </w:p>
    <w:tbl>
      <w:tblPr>
        <w:tblW w:w="96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6892"/>
        <w:gridCol w:w="1635"/>
      </w:tblGrid>
      <w:tr w:rsidR="007E7B47" w:rsidRPr="0003684A" w:rsidTr="0003684A">
        <w:trPr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7E7B47">
            <w:pPr>
              <w:pStyle w:val="a6"/>
              <w:spacing w:after="0" w:line="100" w:lineRule="atLeast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C5EF4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E7B47" w:rsidRPr="0003684A" w:rsidTr="0003684A">
        <w:trPr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C5EF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7E7B47">
            <w:pPr>
              <w:pStyle w:val="a6"/>
              <w:spacing w:after="0" w:line="100" w:lineRule="atLeast"/>
              <w:ind w:left="16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1.Анализ работы школы за 201</w:t>
            </w:r>
            <w:r w:rsidR="00600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09A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7E7B47" w:rsidRPr="0003684A" w:rsidRDefault="007E7B47" w:rsidP="007E7B47">
            <w:pPr>
              <w:pStyle w:val="a6"/>
              <w:spacing w:after="0" w:line="100" w:lineRule="atLeast"/>
              <w:ind w:left="16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2.Обсуждение и утверждение плана работы школы на 201</w:t>
            </w:r>
            <w:r w:rsidR="00600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009A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уч. год.</w:t>
            </w:r>
          </w:p>
          <w:p w:rsidR="007E7B47" w:rsidRPr="0003684A" w:rsidRDefault="007E7B47" w:rsidP="007E7B47">
            <w:pPr>
              <w:pStyle w:val="a6"/>
              <w:spacing w:after="0" w:line="100" w:lineRule="atLeast"/>
              <w:ind w:left="16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3.Рекомендации районного августовского совещания педагогических работников.</w:t>
            </w:r>
          </w:p>
          <w:p w:rsidR="007E7B47" w:rsidRPr="0003684A" w:rsidRDefault="007E7B47" w:rsidP="007E7B47">
            <w:pPr>
              <w:pStyle w:val="a6"/>
              <w:spacing w:after="0" w:line="100" w:lineRule="atLeast"/>
              <w:ind w:left="16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4.Инструктажи по охране труда, пожарной безопасности.</w:t>
            </w:r>
          </w:p>
          <w:p w:rsidR="007E7B47" w:rsidRDefault="007E7B47" w:rsidP="007E7B47">
            <w:pPr>
              <w:pStyle w:val="a6"/>
              <w:spacing w:after="0" w:line="100" w:lineRule="atLeast"/>
              <w:ind w:left="16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5.Утверждение учебной нагрузки преподавателей.</w:t>
            </w:r>
          </w:p>
          <w:p w:rsidR="003C697E" w:rsidRPr="0003684A" w:rsidRDefault="003C697E" w:rsidP="007E7B47">
            <w:pPr>
              <w:pStyle w:val="a6"/>
              <w:spacing w:after="0" w:line="100" w:lineRule="atLeast"/>
              <w:ind w:left="16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Утверждение рабочих программ педагогов и локальных актов школы.</w:t>
            </w:r>
          </w:p>
          <w:p w:rsidR="007E7B47" w:rsidRPr="0003684A" w:rsidRDefault="007E7B47" w:rsidP="000C5EF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E7B47" w:rsidRPr="0003684A" w:rsidTr="0003684A">
        <w:trPr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C5EF4">
            <w:pPr>
              <w:pStyle w:val="a0"/>
              <w:tabs>
                <w:tab w:val="left" w:pos="7245"/>
              </w:tabs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1.</w:t>
            </w: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решений педагогического совета №1 </w:t>
            </w:r>
          </w:p>
          <w:p w:rsidR="007E7B47" w:rsidRPr="0003684A" w:rsidRDefault="007E7B47" w:rsidP="000C5EF4">
            <w:pPr>
              <w:pStyle w:val="a0"/>
              <w:tabs>
                <w:tab w:val="left" w:pos="724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>2.Доклад: «</w:t>
            </w: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Мониторинг знаний учащихся по предмету как один из способов повышения качества обучения</w:t>
            </w: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7E7B47" w:rsidRPr="0003684A" w:rsidRDefault="007E7B47" w:rsidP="000C5EF4">
            <w:pPr>
              <w:pStyle w:val="a0"/>
              <w:tabs>
                <w:tab w:val="left" w:pos="724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3.Итоги учебной деятельности педагогического коллектива за 1 четверть </w:t>
            </w:r>
          </w:p>
          <w:p w:rsidR="007E7B47" w:rsidRPr="0003684A" w:rsidRDefault="007E7B47" w:rsidP="000C5EF4">
            <w:pPr>
              <w:pStyle w:val="a0"/>
              <w:tabs>
                <w:tab w:val="left" w:pos="724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4.Рассмотрение и утверждение положений.</w:t>
            </w:r>
          </w:p>
          <w:p w:rsidR="007E7B47" w:rsidRPr="0003684A" w:rsidRDefault="007E7B47" w:rsidP="000C5EF4">
            <w:pPr>
              <w:pStyle w:val="a0"/>
              <w:tabs>
                <w:tab w:val="left" w:pos="724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E7B47" w:rsidRPr="0003684A" w:rsidTr="0003684A">
        <w:trPr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7E7B47">
            <w:pPr>
              <w:tabs>
                <w:tab w:val="left" w:pos="7245"/>
              </w:tabs>
              <w:spacing w:line="100" w:lineRule="atLeast"/>
              <w:rPr>
                <w:sz w:val="24"/>
                <w:szCs w:val="24"/>
              </w:rPr>
            </w:pPr>
            <w:r w:rsidRPr="0003684A">
              <w:rPr>
                <w:sz w:val="24"/>
                <w:szCs w:val="24"/>
              </w:rPr>
              <w:t>1.Выполнение решений педагогического совета №2</w:t>
            </w:r>
          </w:p>
          <w:p w:rsidR="007E7B47" w:rsidRPr="0003684A" w:rsidRDefault="007E7B47" w:rsidP="007E7B47">
            <w:pPr>
              <w:tabs>
                <w:tab w:val="left" w:pos="7245"/>
              </w:tabs>
              <w:spacing w:line="100" w:lineRule="atLeast"/>
              <w:rPr>
                <w:sz w:val="24"/>
                <w:szCs w:val="24"/>
              </w:rPr>
            </w:pPr>
            <w:r w:rsidRPr="0003684A">
              <w:rPr>
                <w:sz w:val="24"/>
                <w:szCs w:val="24"/>
              </w:rPr>
              <w:t xml:space="preserve">2. Доклад: </w:t>
            </w:r>
            <w:r w:rsidRPr="0003684A">
              <w:rPr>
                <w:bCs/>
                <w:spacing w:val="-3"/>
                <w:sz w:val="24"/>
                <w:szCs w:val="24"/>
              </w:rPr>
              <w:t>«</w:t>
            </w:r>
            <w:r w:rsidRPr="0003684A">
              <w:rPr>
                <w:sz w:val="24"/>
                <w:szCs w:val="24"/>
              </w:rPr>
              <w:t xml:space="preserve">Современный урок в свете требований ФГОС» </w:t>
            </w:r>
          </w:p>
          <w:p w:rsidR="007E7B47" w:rsidRPr="0003684A" w:rsidRDefault="007E7B47" w:rsidP="000C5EF4">
            <w:pPr>
              <w:pStyle w:val="a0"/>
              <w:tabs>
                <w:tab w:val="left" w:pos="724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3.Итоги учебной деятельности педагогического коллектива за 1 полугодие </w:t>
            </w:r>
          </w:p>
          <w:p w:rsidR="007E7B47" w:rsidRPr="0003684A" w:rsidRDefault="007E7B47" w:rsidP="000C5EF4">
            <w:pPr>
              <w:pStyle w:val="a0"/>
              <w:tabs>
                <w:tab w:val="left" w:pos="724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>4.Отчёт по охране труда за 201</w:t>
            </w:r>
            <w:r w:rsid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E7B47" w:rsidRPr="0003684A" w:rsidRDefault="007E7B47" w:rsidP="000C5EF4">
            <w:pPr>
              <w:pStyle w:val="a0"/>
              <w:tabs>
                <w:tab w:val="left" w:pos="724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E7B47" w:rsidRPr="0003684A" w:rsidTr="0003684A">
        <w:trPr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C5EF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0C5EF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решения педагогического совета №3            </w:t>
            </w:r>
          </w:p>
          <w:p w:rsidR="007E7B47" w:rsidRPr="0003684A" w:rsidRDefault="007E7B47" w:rsidP="000C5EF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>2. Доклад: «</w:t>
            </w: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84A" w:rsidRPr="0003684A">
              <w:rPr>
                <w:rFonts w:ascii="Times New Roman" w:hAnsi="Times New Roman" w:cs="Times New Roman"/>
                <w:sz w:val="24"/>
                <w:szCs w:val="24"/>
              </w:rPr>
              <w:t>рганизация работы детей с ОВЗ</w:t>
            </w: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B47" w:rsidRPr="0003684A" w:rsidRDefault="007E7B47" w:rsidP="000C5EF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Результативность работы педагогического коллектива по повышению качества образования по итогам 3 четверти</w:t>
            </w:r>
          </w:p>
          <w:p w:rsidR="007E7B47" w:rsidRPr="0003684A" w:rsidRDefault="007E7B47" w:rsidP="007E7B47">
            <w:pPr>
              <w:spacing w:line="100" w:lineRule="atLeast"/>
              <w:rPr>
                <w:sz w:val="24"/>
                <w:szCs w:val="24"/>
              </w:rPr>
            </w:pPr>
            <w:r w:rsidRPr="0003684A">
              <w:rPr>
                <w:sz w:val="24"/>
                <w:szCs w:val="24"/>
              </w:rPr>
              <w:t>4.О ходе подготовки к экзаменам.</w:t>
            </w:r>
          </w:p>
          <w:p w:rsidR="007E7B47" w:rsidRPr="0003684A" w:rsidRDefault="007E7B47" w:rsidP="000C5EF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E7B47" w:rsidRPr="0003684A" w:rsidTr="0003684A">
        <w:trPr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C5EF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0C5EF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решения педагогического совета №4</w:t>
            </w:r>
          </w:p>
          <w:p w:rsidR="0003684A" w:rsidRDefault="007E7B47" w:rsidP="000C5EF4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>2 Доклад «Анализ деятельности учреждения в 201</w:t>
            </w:r>
            <w:r w:rsid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учебном году». Реализация ВШК. </w:t>
            </w:r>
          </w:p>
          <w:p w:rsidR="0003684A" w:rsidRPr="0003684A" w:rsidRDefault="0003684A" w:rsidP="0003684A">
            <w:pPr>
              <w:pStyle w:val="a0"/>
              <w:spacing w:after="0" w:line="100" w:lineRule="atLeas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36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36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Рассмотрение проекта </w:t>
            </w:r>
            <w:r w:rsidR="00B95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программы развития ОУ </w:t>
            </w:r>
            <w:r w:rsidRPr="00036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 201</w:t>
            </w:r>
            <w:r w:rsidR="00B956F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</w:t>
            </w:r>
            <w:r w:rsidRPr="00036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– 201</w:t>
            </w:r>
            <w:r w:rsidR="00B956F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  <w:r w:rsidRPr="0003684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г</w:t>
            </w:r>
            <w:proofErr w:type="spellEnd"/>
            <w:proofErr w:type="gramEnd"/>
            <w:r w:rsidRPr="00036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»</w:t>
            </w:r>
          </w:p>
          <w:p w:rsidR="007E7B47" w:rsidRPr="0003684A" w:rsidRDefault="00B956F6" w:rsidP="0003684A">
            <w:pPr>
              <w:pStyle w:val="a0"/>
              <w:spacing w:after="0" w:line="100" w:lineRule="atLeas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</w:t>
            </w:r>
            <w:r w:rsidR="0003684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  <w:r w:rsidR="007E7B47" w:rsidRPr="0003684A">
              <w:rPr>
                <w:rFonts w:ascii="Times New Roman" w:hAnsi="Times New Roman" w:cs="Times New Roman"/>
                <w:sz w:val="24"/>
                <w:szCs w:val="24"/>
              </w:rPr>
              <w:t>О допуске учащихся 5-9 классов к промежуточной и итоговой аттестации</w:t>
            </w:r>
          </w:p>
          <w:p w:rsidR="007E7B47" w:rsidRPr="0003684A" w:rsidRDefault="007E7B47" w:rsidP="000C5EF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47" w:rsidRPr="0003684A" w:rsidRDefault="007E7B47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684A" w:rsidRPr="0003684A" w:rsidTr="0003684A">
        <w:trPr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A" w:rsidRPr="0003684A" w:rsidRDefault="0003684A" w:rsidP="007E7B47">
            <w:pPr>
              <w:pStyle w:val="a6"/>
              <w:spacing w:after="0" w:line="100" w:lineRule="atLeas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A" w:rsidRPr="0003684A" w:rsidRDefault="0003684A" w:rsidP="0003684A">
            <w:pPr>
              <w:rPr>
                <w:sz w:val="24"/>
                <w:szCs w:val="24"/>
              </w:rPr>
            </w:pPr>
            <w:r w:rsidRPr="0003684A">
              <w:rPr>
                <w:sz w:val="24"/>
                <w:szCs w:val="24"/>
              </w:rPr>
              <w:t>«О выпуске учащихся 9классов»</w:t>
            </w:r>
          </w:p>
          <w:p w:rsidR="0003684A" w:rsidRPr="0003684A" w:rsidRDefault="0003684A" w:rsidP="000C5EF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A" w:rsidRPr="0003684A" w:rsidRDefault="0003684A" w:rsidP="0003684A">
            <w:pPr>
              <w:pStyle w:val="a6"/>
              <w:spacing w:after="0" w:line="100" w:lineRule="atLeas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25338A" w:rsidRPr="00386D49" w:rsidRDefault="0025338A" w:rsidP="007E7B47">
      <w:pPr>
        <w:rPr>
          <w:b/>
          <w:bCs/>
          <w:sz w:val="32"/>
          <w:szCs w:val="32"/>
        </w:rPr>
      </w:pPr>
    </w:p>
    <w:p w:rsidR="006F6B10" w:rsidRPr="00386D49" w:rsidRDefault="006F6B10" w:rsidP="006F6B10">
      <w:pPr>
        <w:jc w:val="center"/>
        <w:rPr>
          <w:sz w:val="32"/>
          <w:szCs w:val="32"/>
        </w:rPr>
      </w:pPr>
      <w:r w:rsidRPr="00386D49">
        <w:rPr>
          <w:b/>
          <w:sz w:val="32"/>
          <w:szCs w:val="32"/>
        </w:rPr>
        <w:t xml:space="preserve">План совещаний при директоре </w:t>
      </w:r>
    </w:p>
    <w:tbl>
      <w:tblPr>
        <w:tblStyle w:val="a5"/>
        <w:tblW w:w="10774" w:type="dxa"/>
        <w:tblInd w:w="-318" w:type="dxa"/>
        <w:tblLook w:val="04A0" w:firstRow="1" w:lastRow="0" w:firstColumn="1" w:lastColumn="0" w:noHBand="0" w:noVBand="1"/>
      </w:tblPr>
      <w:tblGrid>
        <w:gridCol w:w="817"/>
        <w:gridCol w:w="8256"/>
        <w:gridCol w:w="1701"/>
      </w:tblGrid>
      <w:tr w:rsidR="006F6B10" w:rsidRPr="006F6B10" w:rsidTr="000C5EF4">
        <w:tc>
          <w:tcPr>
            <w:tcW w:w="817" w:type="dxa"/>
          </w:tcPr>
          <w:p w:rsidR="006F6B10" w:rsidRPr="006F6B10" w:rsidRDefault="006F6B10" w:rsidP="006F6B10">
            <w:pPr>
              <w:jc w:val="center"/>
              <w:rPr>
                <w:sz w:val="24"/>
                <w:szCs w:val="24"/>
              </w:rPr>
            </w:pPr>
            <w:r w:rsidRPr="006F6B10">
              <w:rPr>
                <w:sz w:val="24"/>
                <w:szCs w:val="24"/>
              </w:rPr>
              <w:t>№</w:t>
            </w:r>
          </w:p>
        </w:tc>
        <w:tc>
          <w:tcPr>
            <w:tcW w:w="8256" w:type="dxa"/>
          </w:tcPr>
          <w:p w:rsidR="006F6B10" w:rsidRPr="006F6B10" w:rsidRDefault="006F6B10" w:rsidP="006F6B10">
            <w:pPr>
              <w:jc w:val="center"/>
              <w:rPr>
                <w:sz w:val="24"/>
                <w:szCs w:val="24"/>
              </w:rPr>
            </w:pPr>
            <w:r w:rsidRPr="006F6B10">
              <w:rPr>
                <w:sz w:val="24"/>
                <w:szCs w:val="24"/>
              </w:rPr>
              <w:t xml:space="preserve">Тематика совещаний </w:t>
            </w:r>
          </w:p>
        </w:tc>
        <w:tc>
          <w:tcPr>
            <w:tcW w:w="1701" w:type="dxa"/>
          </w:tcPr>
          <w:p w:rsidR="006F6B10" w:rsidRPr="006F6B10" w:rsidRDefault="006F6B10" w:rsidP="006F6B10">
            <w:pPr>
              <w:jc w:val="center"/>
              <w:rPr>
                <w:sz w:val="24"/>
                <w:szCs w:val="24"/>
              </w:rPr>
            </w:pPr>
            <w:r w:rsidRPr="006F6B10">
              <w:rPr>
                <w:sz w:val="24"/>
                <w:szCs w:val="24"/>
              </w:rPr>
              <w:t>Сроки</w:t>
            </w:r>
          </w:p>
        </w:tc>
      </w:tr>
      <w:tr w:rsidR="006F6B10" w:rsidRPr="006F6B10" w:rsidTr="000C5EF4">
        <w:tc>
          <w:tcPr>
            <w:tcW w:w="817" w:type="dxa"/>
          </w:tcPr>
          <w:p w:rsidR="006F6B10" w:rsidRPr="006F6B10" w:rsidRDefault="006F6B10" w:rsidP="006F6B10">
            <w:pPr>
              <w:jc w:val="center"/>
              <w:rPr>
                <w:sz w:val="24"/>
                <w:szCs w:val="24"/>
              </w:rPr>
            </w:pPr>
            <w:r w:rsidRPr="006F6B10">
              <w:rPr>
                <w:sz w:val="24"/>
                <w:szCs w:val="24"/>
              </w:rPr>
              <w:t>1</w:t>
            </w:r>
          </w:p>
        </w:tc>
        <w:tc>
          <w:tcPr>
            <w:tcW w:w="8256" w:type="dxa"/>
          </w:tcPr>
          <w:p w:rsidR="005E700E" w:rsidRPr="005E700E" w:rsidRDefault="005E700E" w:rsidP="005E700E">
            <w:pPr>
              <w:numPr>
                <w:ilvl w:val="0"/>
                <w:numId w:val="17"/>
              </w:numPr>
              <w:suppressAutoHyphens w:val="0"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E700E">
              <w:rPr>
                <w:rFonts w:eastAsiaTheme="minorHAnsi"/>
                <w:sz w:val="24"/>
                <w:szCs w:val="24"/>
                <w:lang w:eastAsia="en-US"/>
              </w:rPr>
              <w:t>О подготовке к новому учебному году</w:t>
            </w:r>
          </w:p>
          <w:p w:rsidR="005E700E" w:rsidRPr="005E700E" w:rsidRDefault="005E700E" w:rsidP="005E700E">
            <w:pPr>
              <w:numPr>
                <w:ilvl w:val="0"/>
                <w:numId w:val="17"/>
              </w:numPr>
              <w:suppressAutoHyphens w:val="0"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E700E">
              <w:rPr>
                <w:rFonts w:eastAsiaTheme="minorHAnsi"/>
                <w:sz w:val="24"/>
                <w:szCs w:val="24"/>
                <w:lang w:eastAsia="en-US"/>
              </w:rPr>
              <w:t>Распределение функциональных обязанностей между членами администрации.</w:t>
            </w:r>
          </w:p>
          <w:p w:rsidR="005E700E" w:rsidRPr="005E700E" w:rsidRDefault="003C697E" w:rsidP="003C697E">
            <w:pPr>
              <w:suppressAutoHyphens w:val="0"/>
              <w:autoSpaceDE/>
              <w:spacing w:after="200" w:line="276" w:lineRule="auto"/>
              <w:ind w:lef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  </w:t>
            </w:r>
            <w:r w:rsidR="005E700E" w:rsidRPr="005E700E">
              <w:rPr>
                <w:rFonts w:eastAsiaTheme="minorHAnsi"/>
                <w:sz w:val="24"/>
                <w:szCs w:val="24"/>
                <w:lang w:eastAsia="en-US"/>
              </w:rPr>
              <w:t>О проведении дня знаний.</w:t>
            </w:r>
          </w:p>
          <w:p w:rsidR="005E700E" w:rsidRPr="005E700E" w:rsidRDefault="003C697E" w:rsidP="003C697E">
            <w:pPr>
              <w:suppressAutoHyphens w:val="0"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4.  </w:t>
            </w:r>
            <w:r w:rsidR="005E700E" w:rsidRPr="005E700E">
              <w:rPr>
                <w:rFonts w:eastAsiaTheme="minorHAnsi"/>
                <w:sz w:val="24"/>
                <w:szCs w:val="24"/>
                <w:lang w:eastAsia="en-US"/>
              </w:rPr>
              <w:t>Об организации питания.</w:t>
            </w:r>
          </w:p>
          <w:p w:rsidR="005E700E" w:rsidRPr="005E700E" w:rsidRDefault="003C697E" w:rsidP="003C697E">
            <w:pPr>
              <w:suppressAutoHyphens w:val="0"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5.  </w:t>
            </w:r>
            <w:r w:rsidR="005E700E" w:rsidRPr="005E700E">
              <w:rPr>
                <w:rFonts w:eastAsiaTheme="minorHAnsi"/>
                <w:sz w:val="24"/>
                <w:szCs w:val="24"/>
                <w:lang w:eastAsia="en-US"/>
              </w:rPr>
              <w:t>О начале учебного года.</w:t>
            </w:r>
          </w:p>
          <w:p w:rsidR="006F6B10" w:rsidRPr="005E700E" w:rsidRDefault="006F6B10" w:rsidP="006F6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10" w:rsidRPr="006F6B10" w:rsidRDefault="006F6B10" w:rsidP="006F6B10">
            <w:pPr>
              <w:jc w:val="center"/>
              <w:rPr>
                <w:sz w:val="24"/>
                <w:szCs w:val="24"/>
              </w:rPr>
            </w:pPr>
            <w:r w:rsidRPr="006F6B10">
              <w:rPr>
                <w:sz w:val="24"/>
                <w:szCs w:val="24"/>
              </w:rPr>
              <w:t>сентябрь</w:t>
            </w:r>
          </w:p>
        </w:tc>
      </w:tr>
      <w:tr w:rsidR="006F6B10" w:rsidRPr="006F6B10" w:rsidTr="000C5EF4">
        <w:tc>
          <w:tcPr>
            <w:tcW w:w="817" w:type="dxa"/>
          </w:tcPr>
          <w:p w:rsidR="006F6B10" w:rsidRPr="006F6B10" w:rsidRDefault="006F6B10" w:rsidP="006F6B10">
            <w:pPr>
              <w:jc w:val="center"/>
              <w:rPr>
                <w:sz w:val="24"/>
                <w:szCs w:val="24"/>
              </w:rPr>
            </w:pPr>
            <w:r w:rsidRPr="006F6B10">
              <w:rPr>
                <w:sz w:val="24"/>
                <w:szCs w:val="24"/>
              </w:rPr>
              <w:t>2</w:t>
            </w:r>
          </w:p>
        </w:tc>
        <w:tc>
          <w:tcPr>
            <w:tcW w:w="8256" w:type="dxa"/>
          </w:tcPr>
          <w:p w:rsidR="005E700E" w:rsidRPr="005E700E" w:rsidRDefault="005E700E" w:rsidP="005E700E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C697E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E700E">
              <w:rPr>
                <w:color w:val="000000"/>
                <w:sz w:val="24"/>
                <w:szCs w:val="24"/>
                <w:lang w:eastAsia="ru-RU"/>
              </w:rPr>
              <w:t>Требования к ведению документации строгой отчетности.</w:t>
            </w:r>
          </w:p>
          <w:p w:rsidR="005E700E" w:rsidRPr="005E700E" w:rsidRDefault="005E700E" w:rsidP="005E700E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E700E">
              <w:rPr>
                <w:color w:val="000000"/>
                <w:sz w:val="24"/>
                <w:szCs w:val="24"/>
                <w:lang w:eastAsia="ru-RU"/>
              </w:rPr>
              <w:t>2.Обеспечение безопасности жизни и здоровья детей и сотрудников в процессе образовательной деятельности. Проведение  инструктажа по соблюдению пожарной безопасности и ТБ во время учебного процесса с коллективом шко</w:t>
            </w:r>
            <w:r w:rsidR="00B956F6">
              <w:rPr>
                <w:color w:val="000000"/>
                <w:sz w:val="24"/>
                <w:szCs w:val="24"/>
                <w:lang w:eastAsia="ru-RU"/>
              </w:rPr>
              <w:t>лы (</w:t>
            </w:r>
            <w:proofErr w:type="spellStart"/>
            <w:r w:rsidR="00B956F6">
              <w:rPr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="00B956F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56F6">
              <w:rPr>
                <w:color w:val="000000"/>
                <w:sz w:val="24"/>
                <w:szCs w:val="24"/>
                <w:lang w:eastAsia="ru-RU"/>
              </w:rPr>
              <w:t>техработники</w:t>
            </w:r>
            <w:proofErr w:type="spellEnd"/>
            <w:r w:rsidRPr="005E700E">
              <w:rPr>
                <w:color w:val="000000"/>
                <w:sz w:val="24"/>
                <w:szCs w:val="24"/>
                <w:lang w:eastAsia="ru-RU"/>
              </w:rPr>
              <w:t>).</w:t>
            </w:r>
          </w:p>
          <w:p w:rsidR="005E700E" w:rsidRPr="005E700E" w:rsidRDefault="005E700E" w:rsidP="005E700E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E700E">
              <w:rPr>
                <w:color w:val="000000"/>
                <w:sz w:val="24"/>
                <w:szCs w:val="24"/>
                <w:lang w:eastAsia="ru-RU"/>
              </w:rPr>
              <w:t xml:space="preserve">3.Организация досуговой деятельности </w:t>
            </w:r>
            <w:proofErr w:type="gramStart"/>
            <w:r w:rsidRPr="005E700E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E700E">
              <w:rPr>
                <w:color w:val="000000"/>
                <w:sz w:val="24"/>
                <w:szCs w:val="24"/>
                <w:lang w:eastAsia="ru-RU"/>
              </w:rPr>
              <w:t xml:space="preserve"> (школьные кружки).</w:t>
            </w:r>
          </w:p>
          <w:p w:rsidR="005E700E" w:rsidRPr="005E700E" w:rsidRDefault="005E700E" w:rsidP="005E700E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E700E">
              <w:rPr>
                <w:color w:val="000000"/>
                <w:sz w:val="24"/>
                <w:szCs w:val="24"/>
                <w:lang w:eastAsia="ru-RU"/>
              </w:rPr>
              <w:t>4. О планировании спортивно-оздоровительной работы в рамках учебной и кружковой работы</w:t>
            </w:r>
          </w:p>
          <w:p w:rsidR="005E700E" w:rsidRPr="005E700E" w:rsidRDefault="005E700E" w:rsidP="005E700E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E700E">
              <w:rPr>
                <w:color w:val="000000"/>
                <w:sz w:val="24"/>
                <w:szCs w:val="24"/>
                <w:lang w:eastAsia="ru-RU"/>
              </w:rPr>
              <w:t>5.Итоги стартовой диагностики учебных достижений на начало учебного года: результаты, проблемы, пути их решения.</w:t>
            </w:r>
          </w:p>
          <w:p w:rsidR="005E700E" w:rsidRPr="005E700E" w:rsidRDefault="005E700E" w:rsidP="005E700E">
            <w:pPr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700E">
              <w:rPr>
                <w:rFonts w:eastAsiaTheme="minorHAnsi"/>
                <w:sz w:val="24"/>
                <w:szCs w:val="24"/>
                <w:lang w:eastAsia="en-US"/>
              </w:rPr>
              <w:t>6. Обсуждение плана действий по усилению воспитательной работы среди учащихся.</w:t>
            </w:r>
            <w:r w:rsidR="003C697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F6B10" w:rsidRPr="006F6B10" w:rsidRDefault="006F6B10" w:rsidP="006F6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10" w:rsidRPr="006F6B10" w:rsidRDefault="001C761C" w:rsidP="006F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6F6B10" w:rsidRPr="006F6B10" w:rsidTr="000C5EF4">
        <w:tc>
          <w:tcPr>
            <w:tcW w:w="817" w:type="dxa"/>
          </w:tcPr>
          <w:p w:rsidR="006F6B10" w:rsidRPr="006F6B10" w:rsidRDefault="006F6B10" w:rsidP="006F6B10">
            <w:pPr>
              <w:jc w:val="center"/>
              <w:rPr>
                <w:sz w:val="24"/>
                <w:szCs w:val="24"/>
              </w:rPr>
            </w:pPr>
            <w:r w:rsidRPr="006F6B10">
              <w:rPr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1.Выполнение планов и решений за прошлый месяц.</w:t>
            </w:r>
          </w:p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 xml:space="preserve">2.Анализ посещаемости уроков </w:t>
            </w:r>
            <w:proofErr w:type="gramStart"/>
            <w:r w:rsidRPr="001C761C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C761C">
              <w:rPr>
                <w:color w:val="000000"/>
                <w:sz w:val="24"/>
                <w:szCs w:val="24"/>
                <w:lang w:eastAsia="ru-RU"/>
              </w:rPr>
              <w:t>. Соблюдение режима школьниками. Итоги рейда по неблагополучным семьям.</w:t>
            </w:r>
          </w:p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3.Состояние  дневников.</w:t>
            </w:r>
          </w:p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4.Каникулярная занятость обучающихся (кружковая работа, отработка пропусков, работа с одаренными детьми).</w:t>
            </w:r>
          </w:p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 xml:space="preserve">5. Порядок и организация проведения инструктажей с </w:t>
            </w:r>
            <w:proofErr w:type="gramStart"/>
            <w:r w:rsidRPr="001C761C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C761C">
              <w:rPr>
                <w:color w:val="000000"/>
                <w:sz w:val="24"/>
                <w:szCs w:val="24"/>
                <w:lang w:eastAsia="ru-RU"/>
              </w:rPr>
              <w:t xml:space="preserve"> во внеурочное время. Анализ состояния ведения журналов </w:t>
            </w:r>
            <w:proofErr w:type="gramStart"/>
            <w:r w:rsidRPr="001C761C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C761C">
              <w:rPr>
                <w:color w:val="000000"/>
                <w:sz w:val="24"/>
                <w:szCs w:val="24"/>
                <w:lang w:eastAsia="ru-RU"/>
              </w:rPr>
              <w:t xml:space="preserve"> ОТ ТБ с обучающимися во внеурочное время.</w:t>
            </w:r>
          </w:p>
          <w:p w:rsidR="001C761C" w:rsidRPr="001C761C" w:rsidRDefault="001C761C" w:rsidP="001C761C">
            <w:pPr>
              <w:suppressAutoHyphens w:val="0"/>
              <w:autoSpaceDE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6. Активизация мер по обеспечению личной безопасности школьников, по правилам поведения несовершеннолетних на улице.</w:t>
            </w:r>
          </w:p>
          <w:p w:rsidR="006F6B10" w:rsidRPr="001C761C" w:rsidRDefault="006F6B10" w:rsidP="006F6B10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10" w:rsidRPr="006F6B10" w:rsidRDefault="001C761C" w:rsidP="001C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6F6B10" w:rsidRPr="006F6B10">
              <w:rPr>
                <w:sz w:val="24"/>
                <w:szCs w:val="24"/>
              </w:rPr>
              <w:t>ь</w:t>
            </w:r>
          </w:p>
        </w:tc>
      </w:tr>
      <w:tr w:rsidR="006F6B10" w:rsidRPr="006F6B10" w:rsidTr="000C5EF4">
        <w:tc>
          <w:tcPr>
            <w:tcW w:w="817" w:type="dxa"/>
          </w:tcPr>
          <w:p w:rsidR="006F6B10" w:rsidRPr="006F6B10" w:rsidRDefault="006F6B10" w:rsidP="006F6B10">
            <w:pPr>
              <w:jc w:val="center"/>
              <w:rPr>
                <w:sz w:val="24"/>
                <w:szCs w:val="24"/>
              </w:rPr>
            </w:pPr>
            <w:r w:rsidRPr="006F6B10">
              <w:rPr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1.Выполнение планов и решений за прошедший месяц. Корректировка плана работы на предстоящий месяц.</w:t>
            </w:r>
          </w:p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2.О выполнении программ по учебным предметам и выявление причин отставания школьников в 1-ой четверти.</w:t>
            </w:r>
          </w:p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3.Работа классных руководителей по реализации планов воспитательной работы.</w:t>
            </w:r>
          </w:p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4.Анализ выполнения мероприятия по профилактике детского травматизма и пожарной безопасности.</w:t>
            </w:r>
          </w:p>
          <w:p w:rsidR="001C761C" w:rsidRPr="001C761C" w:rsidRDefault="001C761C" w:rsidP="001C761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5.Соблюдение санитарно-гигиенического, теплового, светового противопожарного режимов, правил ТБ в учебных кабинетах. Режим проветривания кабинетов.</w:t>
            </w:r>
          </w:p>
          <w:p w:rsidR="001C761C" w:rsidRPr="001C761C" w:rsidRDefault="001C761C" w:rsidP="001C761C">
            <w:pPr>
              <w:suppressAutoHyphens w:val="0"/>
              <w:autoSpaceDE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 xml:space="preserve">6.Результаты </w:t>
            </w:r>
            <w:proofErr w:type="gramStart"/>
            <w:r w:rsidRPr="001C761C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761C">
              <w:rPr>
                <w:color w:val="000000"/>
                <w:sz w:val="24"/>
                <w:szCs w:val="24"/>
                <w:lang w:eastAsia="ru-RU"/>
              </w:rPr>
              <w:t xml:space="preserve"> состоянием организации дежурства в школе, классов обучающимися и учителями.</w:t>
            </w:r>
          </w:p>
          <w:p w:rsidR="006F6B10" w:rsidRPr="001C761C" w:rsidRDefault="006F6B10" w:rsidP="006F6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10" w:rsidRPr="006F6B10" w:rsidRDefault="001C761C" w:rsidP="006F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6F6B10" w:rsidRPr="006F6B10" w:rsidTr="000C5EF4">
        <w:tc>
          <w:tcPr>
            <w:tcW w:w="817" w:type="dxa"/>
          </w:tcPr>
          <w:p w:rsidR="006F6B10" w:rsidRPr="006F6B10" w:rsidRDefault="006F6B10" w:rsidP="006F6B10">
            <w:pPr>
              <w:jc w:val="center"/>
              <w:rPr>
                <w:sz w:val="24"/>
                <w:szCs w:val="24"/>
              </w:rPr>
            </w:pPr>
            <w:r w:rsidRPr="006F6B1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56" w:type="dxa"/>
          </w:tcPr>
          <w:p w:rsidR="001C761C" w:rsidRPr="001C761C" w:rsidRDefault="001C761C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1.Выполнение планов и решений за прошедший месяц. Корректировка плана работы на предстоящий месяц.</w:t>
            </w:r>
          </w:p>
          <w:p w:rsidR="001C761C" w:rsidRPr="001C761C" w:rsidRDefault="001C761C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2.Выполнение программ по учебным предметам и выявление причин отставания школьников в первом полугодии.</w:t>
            </w:r>
          </w:p>
          <w:p w:rsidR="001C761C" w:rsidRPr="001C761C" w:rsidRDefault="001C761C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3.Эффективность преподавания предметных курсов.</w:t>
            </w:r>
          </w:p>
          <w:p w:rsidR="001C761C" w:rsidRPr="001C761C" w:rsidRDefault="001C761C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 4.Состояние физкультурно-массовой работы. Анализ работы спортивной секции.</w:t>
            </w:r>
          </w:p>
          <w:p w:rsidR="001C761C" w:rsidRPr="001C761C" w:rsidRDefault="001C761C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5. Работа органов самоуправления.</w:t>
            </w:r>
          </w:p>
          <w:p w:rsidR="001C761C" w:rsidRPr="001C761C" w:rsidRDefault="001C761C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C761C">
              <w:rPr>
                <w:color w:val="000000"/>
                <w:sz w:val="24"/>
                <w:szCs w:val="24"/>
                <w:lang w:eastAsia="ru-RU"/>
              </w:rPr>
              <w:t> 6.Инструктаж по технике безопасности перед новогодними праздниками.</w:t>
            </w:r>
          </w:p>
          <w:p w:rsidR="001C761C" w:rsidRPr="001C761C" w:rsidRDefault="001C761C" w:rsidP="001C761C">
            <w:pPr>
              <w:suppressAutoHyphens w:val="0"/>
              <w:autoSpaceDE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  <w:p w:rsidR="006F6B10" w:rsidRPr="001C761C" w:rsidRDefault="006F6B10" w:rsidP="006F6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10" w:rsidRPr="006F6B10" w:rsidRDefault="001C761C" w:rsidP="006F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1C761C" w:rsidRPr="006F6B10" w:rsidTr="000C5EF4">
        <w:tc>
          <w:tcPr>
            <w:tcW w:w="817" w:type="dxa"/>
          </w:tcPr>
          <w:p w:rsidR="001C761C" w:rsidRPr="006F6B10" w:rsidRDefault="001C761C" w:rsidP="006F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6" w:type="dxa"/>
          </w:tcPr>
          <w:p w:rsidR="001C761C" w:rsidRDefault="001C761C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 Профилактика ОРВИ и гриппа</w:t>
            </w:r>
          </w:p>
          <w:p w:rsidR="001C761C" w:rsidRDefault="001C761C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2.Результаты </w:t>
            </w:r>
            <w:r w:rsidR="00881057">
              <w:rPr>
                <w:color w:val="000000"/>
                <w:sz w:val="24"/>
                <w:szCs w:val="24"/>
                <w:lang w:eastAsia="ru-RU"/>
              </w:rPr>
              <w:t xml:space="preserve">административных контрольных работ по немецкому языку 5-9 </w:t>
            </w:r>
            <w:proofErr w:type="spellStart"/>
            <w:r w:rsidR="00881057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81057">
              <w:rPr>
                <w:color w:val="000000"/>
                <w:sz w:val="24"/>
                <w:szCs w:val="24"/>
                <w:lang w:eastAsia="ru-RU"/>
              </w:rPr>
              <w:t xml:space="preserve">, по биологии 6 </w:t>
            </w:r>
            <w:proofErr w:type="spellStart"/>
            <w:r w:rsidR="00881057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81057">
              <w:rPr>
                <w:color w:val="000000"/>
                <w:sz w:val="24"/>
                <w:szCs w:val="24"/>
                <w:lang w:eastAsia="ru-RU"/>
              </w:rPr>
              <w:t xml:space="preserve">, ОБЖ 6-9 </w:t>
            </w:r>
            <w:proofErr w:type="spellStart"/>
            <w:r w:rsidR="00881057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81057" w:rsidRDefault="00881057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3.Результаты проверки документации по подготовке к ГИА и РЭ, уголков по подготовке к экзаменам</w:t>
            </w:r>
          </w:p>
          <w:p w:rsidR="00881057" w:rsidRPr="001C761C" w:rsidRDefault="00881057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4.Знакомство с нормативными документами.</w:t>
            </w:r>
          </w:p>
        </w:tc>
        <w:tc>
          <w:tcPr>
            <w:tcW w:w="1701" w:type="dxa"/>
          </w:tcPr>
          <w:p w:rsidR="001C761C" w:rsidRPr="006F6B10" w:rsidRDefault="00881057" w:rsidP="006F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81057" w:rsidRPr="006F6B10" w:rsidTr="000C5EF4">
        <w:tc>
          <w:tcPr>
            <w:tcW w:w="817" w:type="dxa"/>
          </w:tcPr>
          <w:p w:rsidR="00881057" w:rsidRDefault="00881057" w:rsidP="006F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56" w:type="dxa"/>
          </w:tcPr>
          <w:p w:rsidR="00881057" w:rsidRDefault="00881057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1.Предпрофильная подготовка. Адаптация уч-ся к жизни в современных условиях.</w:t>
            </w:r>
          </w:p>
          <w:p w:rsidR="00881057" w:rsidRDefault="00881057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2.Организация проектной деятельности в 1и 6 классах</w:t>
            </w:r>
          </w:p>
          <w:p w:rsidR="00881057" w:rsidRDefault="00881057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Результаты пробных РЭ в 4,7,8 классах по русскому языку и математике</w:t>
            </w:r>
          </w:p>
          <w:p w:rsidR="00881057" w:rsidRDefault="00881057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4.Состояние классных журналов. </w:t>
            </w:r>
            <w:r w:rsidR="00F52BD8">
              <w:rPr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</w:tcPr>
          <w:p w:rsidR="00881057" w:rsidRDefault="00F52BD8" w:rsidP="006F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52BD8" w:rsidRPr="006F6B10" w:rsidTr="000C5EF4">
        <w:tc>
          <w:tcPr>
            <w:tcW w:w="817" w:type="dxa"/>
          </w:tcPr>
          <w:p w:rsidR="00F52BD8" w:rsidRDefault="00F52BD8" w:rsidP="006F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56" w:type="dxa"/>
          </w:tcPr>
          <w:p w:rsidR="00F52BD8" w:rsidRDefault="00F52BD8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1.Подготовка к ГИА. Оценка степени готовности к экзаменам.</w:t>
            </w:r>
          </w:p>
          <w:p w:rsidR="00F52BD8" w:rsidRDefault="00F52BD8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2.Учебные достижения учащихся.</w:t>
            </w:r>
          </w:p>
          <w:p w:rsidR="00F52BD8" w:rsidRDefault="00F52BD8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3.Выполнение программ по предметам.</w:t>
            </w:r>
          </w:p>
          <w:p w:rsidR="00F52BD8" w:rsidRDefault="00F52BD8" w:rsidP="001C761C">
            <w:pPr>
              <w:suppressAutoHyphens w:val="0"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 Организация летнего отдыха учащихся</w:t>
            </w:r>
          </w:p>
        </w:tc>
        <w:tc>
          <w:tcPr>
            <w:tcW w:w="1701" w:type="dxa"/>
          </w:tcPr>
          <w:p w:rsidR="00F52BD8" w:rsidRDefault="00F52BD8" w:rsidP="006F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6F6B10" w:rsidRPr="001008FD" w:rsidRDefault="006F6B10" w:rsidP="006F6B10">
      <w:pPr>
        <w:jc w:val="center"/>
        <w:rPr>
          <w:sz w:val="28"/>
          <w:szCs w:val="28"/>
        </w:rPr>
      </w:pPr>
    </w:p>
    <w:p w:rsidR="000C5EF4" w:rsidRPr="00386D49" w:rsidRDefault="00B956F6" w:rsidP="00EC575B">
      <w:pPr>
        <w:rPr>
          <w:b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0C5EF4" w:rsidRPr="00386D49">
        <w:rPr>
          <w:b/>
          <w:sz w:val="32"/>
          <w:szCs w:val="32"/>
        </w:rPr>
        <w:t xml:space="preserve">План совещаний при заместителе директора </w:t>
      </w:r>
    </w:p>
    <w:p w:rsidR="000C5EF4" w:rsidRPr="000C5EF4" w:rsidRDefault="000C5EF4" w:rsidP="000C5EF4">
      <w:pPr>
        <w:jc w:val="center"/>
        <w:rPr>
          <w:sz w:val="24"/>
          <w:szCs w:val="24"/>
        </w:rPr>
      </w:pPr>
    </w:p>
    <w:tbl>
      <w:tblPr>
        <w:tblStyle w:val="a5"/>
        <w:tblW w:w="10403" w:type="dxa"/>
        <w:jc w:val="center"/>
        <w:tblLook w:val="04A0" w:firstRow="1" w:lastRow="0" w:firstColumn="1" w:lastColumn="0" w:noHBand="0" w:noVBand="1"/>
      </w:tblPr>
      <w:tblGrid>
        <w:gridCol w:w="675"/>
        <w:gridCol w:w="7929"/>
        <w:gridCol w:w="1799"/>
      </w:tblGrid>
      <w:tr w:rsidR="000C5EF4" w:rsidTr="000C5EF4">
        <w:trPr>
          <w:jc w:val="center"/>
        </w:trPr>
        <w:tc>
          <w:tcPr>
            <w:tcW w:w="675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29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 совещаний </w:t>
            </w:r>
          </w:p>
        </w:tc>
        <w:tc>
          <w:tcPr>
            <w:tcW w:w="1799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0C5EF4" w:rsidTr="000C5EF4">
        <w:trPr>
          <w:jc w:val="center"/>
        </w:trPr>
        <w:tc>
          <w:tcPr>
            <w:tcW w:w="675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9" w:type="dxa"/>
          </w:tcPr>
          <w:p w:rsidR="000C5EF4" w:rsidRDefault="000C5EF4" w:rsidP="000C5EF4">
            <w:pPr>
              <w:rPr>
                <w:sz w:val="28"/>
                <w:szCs w:val="28"/>
              </w:rPr>
            </w:pP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Pr="00AA0428">
              <w:rPr>
                <w:sz w:val="24"/>
                <w:szCs w:val="24"/>
              </w:rPr>
              <w:t xml:space="preserve"> </w:t>
            </w:r>
            <w:r w:rsidRPr="001A072A">
              <w:rPr>
                <w:sz w:val="24"/>
                <w:szCs w:val="24"/>
              </w:rPr>
              <w:t>Качество организация самоподготовки.</w:t>
            </w:r>
            <w:r>
              <w:rPr>
                <w:sz w:val="24"/>
                <w:szCs w:val="24"/>
              </w:rPr>
              <w:t xml:space="preserve"> </w:t>
            </w:r>
            <w:r w:rsidRPr="001A072A">
              <w:rPr>
                <w:sz w:val="24"/>
                <w:szCs w:val="24"/>
              </w:rPr>
              <w:t>Дозировка домашнего задания</w:t>
            </w:r>
            <w:r w:rsidRPr="00AA0428">
              <w:rPr>
                <w:sz w:val="24"/>
                <w:szCs w:val="24"/>
              </w:rPr>
              <w:t xml:space="preserve"> 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A0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учителя ОБЖ </w:t>
            </w:r>
            <w:r w:rsidRPr="001A072A">
              <w:rPr>
                <w:sz w:val="24"/>
                <w:szCs w:val="24"/>
              </w:rPr>
              <w:t>на уроке, методика п</w:t>
            </w:r>
            <w:r>
              <w:rPr>
                <w:sz w:val="24"/>
                <w:szCs w:val="24"/>
              </w:rPr>
              <w:t xml:space="preserve">реподавания.  </w:t>
            </w:r>
          </w:p>
          <w:p w:rsidR="000C5EF4" w:rsidRPr="0000791E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A0428">
              <w:rPr>
                <w:sz w:val="24"/>
                <w:szCs w:val="24"/>
              </w:rPr>
              <w:t xml:space="preserve"> </w:t>
            </w:r>
            <w:r w:rsidRPr="0000791E">
              <w:rPr>
                <w:sz w:val="24"/>
                <w:szCs w:val="24"/>
              </w:rPr>
              <w:t xml:space="preserve">Формирование навыков учебного труда у первоклассников. 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0791E">
              <w:rPr>
                <w:sz w:val="24"/>
                <w:szCs w:val="24"/>
              </w:rPr>
              <w:t>Адаптация учащихся к учебной деятельности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4.Итоги проверки</w:t>
            </w:r>
            <w:r w:rsidRPr="00AA0428">
              <w:rPr>
                <w:sz w:val="24"/>
                <w:szCs w:val="24"/>
              </w:rPr>
              <w:t xml:space="preserve"> дневников учащихся</w:t>
            </w:r>
            <w:r>
              <w:rPr>
                <w:sz w:val="24"/>
                <w:szCs w:val="24"/>
              </w:rPr>
              <w:t>, классных журналов</w:t>
            </w:r>
          </w:p>
          <w:p w:rsidR="000C5EF4" w:rsidRPr="004E5BEA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5.Результаты а</w:t>
            </w:r>
            <w:r w:rsidRPr="00B05BE1">
              <w:rPr>
                <w:sz w:val="24"/>
                <w:szCs w:val="24"/>
              </w:rPr>
              <w:t>дминистративны</w:t>
            </w:r>
            <w:r>
              <w:rPr>
                <w:sz w:val="24"/>
                <w:szCs w:val="24"/>
              </w:rPr>
              <w:t>х</w:t>
            </w:r>
            <w:r w:rsidRPr="00B05BE1">
              <w:rPr>
                <w:sz w:val="24"/>
                <w:szCs w:val="24"/>
              </w:rPr>
              <w:t xml:space="preserve"> контрольны</w:t>
            </w:r>
            <w:r>
              <w:rPr>
                <w:sz w:val="24"/>
                <w:szCs w:val="24"/>
              </w:rPr>
              <w:t>х</w:t>
            </w:r>
            <w:r w:rsidRPr="00B05BE1">
              <w:rPr>
                <w:sz w:val="24"/>
                <w:szCs w:val="24"/>
              </w:rPr>
              <w:t xml:space="preserve"> сре</w:t>
            </w:r>
            <w:r>
              <w:rPr>
                <w:sz w:val="24"/>
                <w:szCs w:val="24"/>
              </w:rPr>
              <w:t xml:space="preserve">зов </w:t>
            </w:r>
            <w:r>
              <w:rPr>
                <w:i/>
                <w:iCs/>
                <w:sz w:val="24"/>
                <w:szCs w:val="24"/>
              </w:rPr>
              <w:t xml:space="preserve"> и  проверки техники чтения в 2-4,6-7кл.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6.</w:t>
            </w:r>
            <w:r w:rsidRPr="00AA0428">
              <w:rPr>
                <w:sz w:val="24"/>
                <w:szCs w:val="24"/>
              </w:rPr>
              <w:t xml:space="preserve"> </w:t>
            </w:r>
            <w:r w:rsidRPr="00AF3A50">
              <w:rPr>
                <w:sz w:val="24"/>
                <w:szCs w:val="24"/>
              </w:rPr>
              <w:t>Посещаемость зан</w:t>
            </w:r>
            <w:r>
              <w:rPr>
                <w:sz w:val="24"/>
                <w:szCs w:val="24"/>
              </w:rPr>
              <w:t>ятий внеурочной деятельности  (</w:t>
            </w:r>
            <w:r w:rsidRPr="00AF3A50">
              <w:rPr>
                <w:sz w:val="24"/>
                <w:szCs w:val="24"/>
              </w:rPr>
              <w:t>по ФГОС), кружков</w:t>
            </w:r>
            <w:r w:rsidRPr="00AA0428">
              <w:rPr>
                <w:sz w:val="24"/>
                <w:szCs w:val="24"/>
              </w:rPr>
              <w:t xml:space="preserve"> </w:t>
            </w:r>
          </w:p>
          <w:p w:rsidR="000C5EF4" w:rsidRPr="004E5BEA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C5EF4" w:rsidTr="000C5EF4">
        <w:trPr>
          <w:jc w:val="center"/>
        </w:trPr>
        <w:tc>
          <w:tcPr>
            <w:tcW w:w="675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9" w:type="dxa"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604EE2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95645">
              <w:rPr>
                <w:sz w:val="24"/>
                <w:szCs w:val="24"/>
              </w:rPr>
              <w:t xml:space="preserve"> Ученическое самоуправление 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05BE1">
              <w:rPr>
                <w:sz w:val="24"/>
                <w:szCs w:val="24"/>
              </w:rPr>
              <w:t xml:space="preserve"> </w:t>
            </w:r>
            <w:r w:rsidRPr="00BC55AC">
              <w:rPr>
                <w:sz w:val="24"/>
                <w:szCs w:val="24"/>
              </w:rPr>
              <w:t xml:space="preserve">Изучение уровня </w:t>
            </w:r>
            <w:r>
              <w:rPr>
                <w:sz w:val="24"/>
                <w:szCs w:val="24"/>
              </w:rPr>
              <w:t xml:space="preserve"> готовности к </w:t>
            </w:r>
            <w:r w:rsidRPr="00BC55AC">
              <w:rPr>
                <w:sz w:val="24"/>
                <w:szCs w:val="24"/>
              </w:rPr>
              <w:t xml:space="preserve"> ГИА по предметам по выбору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95645">
              <w:rPr>
                <w:sz w:val="24"/>
                <w:szCs w:val="24"/>
              </w:rPr>
              <w:t>Программа формирования УУД</w:t>
            </w:r>
            <w:r>
              <w:rPr>
                <w:sz w:val="24"/>
                <w:szCs w:val="24"/>
              </w:rPr>
              <w:t xml:space="preserve">  в 6классе.</w:t>
            </w:r>
          </w:p>
          <w:p w:rsidR="000C5EF4" w:rsidRPr="004E5BEA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Результаты а</w:t>
            </w:r>
            <w:r w:rsidRPr="00B05BE1">
              <w:rPr>
                <w:sz w:val="24"/>
                <w:szCs w:val="24"/>
              </w:rPr>
              <w:t>дминистративны</w:t>
            </w:r>
            <w:r>
              <w:rPr>
                <w:sz w:val="24"/>
                <w:szCs w:val="24"/>
              </w:rPr>
              <w:t>х</w:t>
            </w:r>
            <w:r w:rsidRPr="00B05BE1">
              <w:rPr>
                <w:sz w:val="24"/>
                <w:szCs w:val="24"/>
              </w:rPr>
              <w:t xml:space="preserve"> контрольны</w:t>
            </w:r>
            <w:r>
              <w:rPr>
                <w:sz w:val="24"/>
                <w:szCs w:val="24"/>
              </w:rPr>
              <w:t>х</w:t>
            </w:r>
            <w:r w:rsidRPr="00B05BE1">
              <w:rPr>
                <w:sz w:val="24"/>
                <w:szCs w:val="24"/>
              </w:rPr>
              <w:t xml:space="preserve"> срез</w:t>
            </w:r>
            <w:r>
              <w:rPr>
                <w:sz w:val="24"/>
                <w:szCs w:val="24"/>
              </w:rPr>
              <w:t>ов</w:t>
            </w:r>
            <w:r w:rsidRPr="00B05BE1">
              <w:rPr>
                <w:sz w:val="24"/>
                <w:szCs w:val="24"/>
              </w:rPr>
              <w:t xml:space="preserve"> </w:t>
            </w:r>
            <w:r w:rsidRPr="00B05BE1">
              <w:rPr>
                <w:i/>
                <w:iCs/>
                <w:sz w:val="24"/>
                <w:szCs w:val="24"/>
              </w:rPr>
              <w:t xml:space="preserve"> - по </w:t>
            </w:r>
            <w:r>
              <w:rPr>
                <w:i/>
                <w:iCs/>
                <w:sz w:val="24"/>
                <w:szCs w:val="24"/>
              </w:rPr>
              <w:t>русскому языку и  математике</w:t>
            </w:r>
            <w:r w:rsidRPr="00B05BE1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2-3,6</w:t>
            </w:r>
            <w:r w:rsidRPr="00B05BE1">
              <w:rPr>
                <w:i/>
                <w:iCs/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, </w:t>
            </w:r>
            <w:r w:rsidRPr="00B05BE1">
              <w:rPr>
                <w:i/>
                <w:iCs/>
                <w:sz w:val="24"/>
                <w:szCs w:val="24"/>
              </w:rPr>
              <w:t>по</w:t>
            </w:r>
            <w:r>
              <w:rPr>
                <w:i/>
                <w:iCs/>
                <w:sz w:val="24"/>
                <w:szCs w:val="24"/>
              </w:rPr>
              <w:t xml:space="preserve"> биологии 9кл.,  по искусству 8-9кл</w:t>
            </w:r>
            <w:proofErr w:type="gramStart"/>
            <w:r>
              <w:rPr>
                <w:i/>
                <w:iCs/>
                <w:sz w:val="24"/>
                <w:szCs w:val="24"/>
              </w:rPr>
              <w:t>.и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техник</w:t>
            </w:r>
            <w:r w:rsidR="006009A9">
              <w:rPr>
                <w:i/>
                <w:iCs/>
                <w:sz w:val="24"/>
                <w:szCs w:val="24"/>
              </w:rPr>
              <w:t xml:space="preserve">е </w:t>
            </w:r>
            <w:r>
              <w:rPr>
                <w:i/>
                <w:iCs/>
                <w:sz w:val="24"/>
                <w:szCs w:val="24"/>
              </w:rPr>
              <w:t>чтения в 1-4,6-7кл</w:t>
            </w:r>
            <w:r>
              <w:rPr>
                <w:sz w:val="24"/>
                <w:szCs w:val="24"/>
              </w:rPr>
              <w:t xml:space="preserve">. </w:t>
            </w:r>
            <w:r w:rsidRPr="00604EE2">
              <w:rPr>
                <w:iCs/>
                <w:sz w:val="24"/>
                <w:szCs w:val="24"/>
              </w:rPr>
              <w:t>Итоги полугодовых контрольных работ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 Результаты проверки ведения р</w:t>
            </w:r>
            <w:r w:rsidRPr="00195645">
              <w:rPr>
                <w:sz w:val="24"/>
                <w:szCs w:val="24"/>
              </w:rPr>
              <w:t>абочи</w:t>
            </w:r>
            <w:r>
              <w:rPr>
                <w:sz w:val="24"/>
                <w:szCs w:val="24"/>
              </w:rPr>
              <w:t>х</w:t>
            </w:r>
            <w:r w:rsidRPr="00195645">
              <w:rPr>
                <w:sz w:val="24"/>
                <w:szCs w:val="24"/>
              </w:rPr>
              <w:t xml:space="preserve"> тетрад</w:t>
            </w:r>
            <w:r>
              <w:rPr>
                <w:sz w:val="24"/>
                <w:szCs w:val="24"/>
              </w:rPr>
              <w:t>ей</w:t>
            </w:r>
            <w:r w:rsidRPr="00195645">
              <w:rPr>
                <w:sz w:val="24"/>
                <w:szCs w:val="24"/>
              </w:rPr>
              <w:t>, тетрад</w:t>
            </w:r>
            <w:r>
              <w:rPr>
                <w:sz w:val="24"/>
                <w:szCs w:val="24"/>
              </w:rPr>
              <w:t>ей</w:t>
            </w:r>
            <w:r w:rsidRPr="00195645">
              <w:rPr>
                <w:sz w:val="24"/>
                <w:szCs w:val="24"/>
              </w:rPr>
              <w:t xml:space="preserve"> для контрольных работ и развитию речи</w:t>
            </w:r>
            <w:r>
              <w:rPr>
                <w:sz w:val="24"/>
                <w:szCs w:val="24"/>
              </w:rPr>
              <w:t>, классных журналов.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Сотрудничество с ДДТ п.</w:t>
            </w:r>
            <w:r w:rsidR="00600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Новосергиевка. Участие в конкурсах.</w:t>
            </w:r>
          </w:p>
          <w:p w:rsidR="000C5EF4" w:rsidRPr="00604EE2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0C5EF4" w:rsidTr="000C5EF4">
        <w:trPr>
          <w:jc w:val="center"/>
        </w:trPr>
        <w:tc>
          <w:tcPr>
            <w:tcW w:w="675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929" w:type="dxa"/>
          </w:tcPr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34D49">
              <w:rPr>
                <w:sz w:val="24"/>
                <w:szCs w:val="24"/>
              </w:rPr>
              <w:t xml:space="preserve"> Активизация методов обучения и развитие творческой активности обучающихся на уроках ОРКСЭ</w:t>
            </w:r>
            <w:r>
              <w:rPr>
                <w:sz w:val="24"/>
                <w:szCs w:val="24"/>
              </w:rPr>
              <w:t>.</w:t>
            </w:r>
          </w:p>
          <w:p w:rsidR="00EC575B" w:rsidRDefault="000C5EF4" w:rsidP="000C5EF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1133E">
              <w:rPr>
                <w:sz w:val="24"/>
                <w:szCs w:val="24"/>
              </w:rPr>
              <w:t xml:space="preserve">Результаты административных контрольных срезов </w:t>
            </w:r>
            <w:r w:rsidRPr="00B1133E">
              <w:rPr>
                <w:i/>
                <w:iCs/>
                <w:sz w:val="24"/>
                <w:szCs w:val="24"/>
              </w:rPr>
              <w:t xml:space="preserve">  </w:t>
            </w:r>
            <w:r w:rsidRPr="00B05BE1">
              <w:rPr>
                <w:i/>
                <w:iCs/>
                <w:sz w:val="24"/>
                <w:szCs w:val="24"/>
              </w:rPr>
              <w:t xml:space="preserve">по </w:t>
            </w:r>
            <w:r>
              <w:rPr>
                <w:i/>
                <w:iCs/>
                <w:sz w:val="24"/>
                <w:szCs w:val="24"/>
              </w:rPr>
              <w:t>русскому языку и  математике</w:t>
            </w:r>
            <w:r w:rsidRPr="00B05BE1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8C26E4">
              <w:rPr>
                <w:i/>
                <w:iCs/>
                <w:sz w:val="24"/>
                <w:szCs w:val="24"/>
              </w:rPr>
              <w:t>-3</w:t>
            </w:r>
            <w:r w:rsidRPr="00B05BE1">
              <w:rPr>
                <w:i/>
                <w:iCs/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, </w:t>
            </w:r>
            <w:r w:rsidRPr="00B05BE1">
              <w:rPr>
                <w:i/>
                <w:iCs/>
                <w:sz w:val="24"/>
                <w:szCs w:val="24"/>
              </w:rPr>
              <w:t>по</w:t>
            </w:r>
            <w:r>
              <w:rPr>
                <w:i/>
                <w:iCs/>
                <w:sz w:val="24"/>
                <w:szCs w:val="24"/>
              </w:rPr>
              <w:t xml:space="preserve"> обществознанию </w:t>
            </w:r>
            <w:r w:rsidRPr="008C26E4">
              <w:rPr>
                <w:i/>
                <w:iCs/>
                <w:sz w:val="24"/>
                <w:szCs w:val="24"/>
              </w:rPr>
              <w:t>6</w:t>
            </w:r>
            <w:r w:rsidR="00EC575B">
              <w:rPr>
                <w:i/>
                <w:iCs/>
                <w:sz w:val="24"/>
                <w:szCs w:val="24"/>
              </w:rPr>
              <w:t>-9кл.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  <w:r w:rsidRPr="00D14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 проверки  ведения</w:t>
            </w:r>
            <w:r w:rsidRPr="00D145B1">
              <w:rPr>
                <w:sz w:val="24"/>
                <w:szCs w:val="24"/>
              </w:rPr>
              <w:t xml:space="preserve">  тетрадей учащихся </w:t>
            </w:r>
            <w:r>
              <w:rPr>
                <w:sz w:val="24"/>
                <w:szCs w:val="24"/>
              </w:rPr>
              <w:t>по физике</w:t>
            </w:r>
          </w:p>
          <w:p w:rsidR="000C5EF4" w:rsidRDefault="000C5EF4" w:rsidP="000C5EF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145B1">
              <w:rPr>
                <w:sz w:val="24"/>
                <w:szCs w:val="24"/>
              </w:rPr>
              <w:t xml:space="preserve"> </w:t>
            </w:r>
            <w:proofErr w:type="spellStart"/>
            <w:r w:rsidRPr="00D145B1">
              <w:rPr>
                <w:sz w:val="24"/>
                <w:szCs w:val="24"/>
              </w:rPr>
              <w:t>Накопляемость</w:t>
            </w:r>
            <w:proofErr w:type="spellEnd"/>
            <w:r w:rsidRPr="00D145B1">
              <w:rPr>
                <w:sz w:val="24"/>
                <w:szCs w:val="24"/>
              </w:rPr>
              <w:t xml:space="preserve"> отметок, своевременность выставления отметок за контрольные и практические работы, своевременный учёт посещаемости</w:t>
            </w:r>
          </w:p>
          <w:p w:rsidR="000C5EF4" w:rsidRPr="00FD0199" w:rsidRDefault="000C5EF4" w:rsidP="000C5EF4">
            <w:pPr>
              <w:ind w:left="33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5.</w:t>
            </w:r>
            <w:r w:rsidRPr="00D145B1">
              <w:rPr>
                <w:sz w:val="24"/>
                <w:szCs w:val="24"/>
              </w:rPr>
              <w:t xml:space="preserve"> Работа </w:t>
            </w:r>
            <w:r>
              <w:rPr>
                <w:sz w:val="24"/>
                <w:szCs w:val="24"/>
              </w:rPr>
              <w:t>спортивного клуба «</w:t>
            </w:r>
            <w:r w:rsidR="00EC575B">
              <w:rPr>
                <w:sz w:val="24"/>
                <w:szCs w:val="24"/>
              </w:rPr>
              <w:t>Факел</w:t>
            </w:r>
            <w:r>
              <w:rPr>
                <w:sz w:val="24"/>
                <w:szCs w:val="24"/>
              </w:rPr>
              <w:t>».</w:t>
            </w:r>
          </w:p>
          <w:p w:rsidR="000C5EF4" w:rsidRPr="00B1133E" w:rsidRDefault="000C5EF4" w:rsidP="000C5E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C5EF4" w:rsidTr="000C5EF4">
        <w:trPr>
          <w:jc w:val="center"/>
        </w:trPr>
        <w:tc>
          <w:tcPr>
            <w:tcW w:w="675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9" w:type="dxa"/>
          </w:tcPr>
          <w:p w:rsidR="000C5EF4" w:rsidRDefault="000C5EF4" w:rsidP="000C5EF4">
            <w:pPr>
              <w:jc w:val="both"/>
              <w:rPr>
                <w:sz w:val="24"/>
                <w:szCs w:val="24"/>
              </w:rPr>
            </w:pPr>
          </w:p>
          <w:p w:rsidR="000C5EF4" w:rsidRPr="00E655F0" w:rsidRDefault="000C5EF4" w:rsidP="000C5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655F0">
              <w:rPr>
                <w:sz w:val="24"/>
                <w:szCs w:val="24"/>
              </w:rPr>
              <w:t>Посещаемость консультаций учащимися «группы риска»</w:t>
            </w:r>
          </w:p>
          <w:p w:rsidR="000C5EF4" w:rsidRDefault="000C5EF4" w:rsidP="000C5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655F0">
              <w:rPr>
                <w:sz w:val="24"/>
                <w:szCs w:val="24"/>
              </w:rPr>
              <w:t>Анализ организации текущего повторения пройденного материала, подготовка к итоговой аттестации</w:t>
            </w:r>
          </w:p>
          <w:p w:rsidR="000C5EF4" w:rsidRPr="00E655F0" w:rsidRDefault="000C5EF4" w:rsidP="000C5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20DCA">
              <w:rPr>
                <w:sz w:val="24"/>
                <w:szCs w:val="24"/>
              </w:rPr>
              <w:t>Оценка достижения планир</w:t>
            </w:r>
            <w:r>
              <w:rPr>
                <w:sz w:val="24"/>
                <w:szCs w:val="24"/>
              </w:rPr>
              <w:t>уемых результатов обучающихся 6</w:t>
            </w:r>
            <w:r w:rsidRPr="00520DC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  <w:r w:rsidRPr="00520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0C5EF4" w:rsidRPr="00E655F0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A0198">
              <w:rPr>
                <w:sz w:val="24"/>
                <w:szCs w:val="24"/>
              </w:rPr>
              <w:t xml:space="preserve">Результаты административных контрольных срезов </w:t>
            </w:r>
            <w:r w:rsidRPr="004A0198">
              <w:rPr>
                <w:i/>
                <w:iCs/>
                <w:sz w:val="24"/>
                <w:szCs w:val="24"/>
              </w:rPr>
              <w:t xml:space="preserve"> </w:t>
            </w:r>
            <w:r w:rsidRPr="00B05BE1">
              <w:rPr>
                <w:i/>
                <w:iCs/>
                <w:sz w:val="24"/>
                <w:szCs w:val="24"/>
              </w:rPr>
              <w:t>по</w:t>
            </w:r>
            <w:r>
              <w:rPr>
                <w:i/>
                <w:iCs/>
                <w:sz w:val="24"/>
                <w:szCs w:val="24"/>
              </w:rPr>
              <w:t xml:space="preserve"> немецкому языку, 2-3</w:t>
            </w:r>
            <w:r w:rsidRPr="00B05BE1">
              <w:rPr>
                <w:i/>
                <w:iCs/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по физической культуре,7-9кл</w:t>
            </w:r>
            <w:proofErr w:type="gramStart"/>
            <w:r w:rsidRPr="00520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520DCA">
              <w:rPr>
                <w:sz w:val="24"/>
                <w:szCs w:val="24"/>
              </w:rPr>
              <w:t>омплексны</w:t>
            </w:r>
            <w:r>
              <w:rPr>
                <w:sz w:val="24"/>
                <w:szCs w:val="24"/>
              </w:rPr>
              <w:t xml:space="preserve">х </w:t>
            </w:r>
            <w:r w:rsidRPr="00520DC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 1-3кл, пробных ОГЭ</w:t>
            </w:r>
          </w:p>
          <w:p w:rsidR="000C5EF4" w:rsidRDefault="000C5EF4" w:rsidP="000C5EF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5.</w:t>
            </w:r>
            <w:r w:rsidRPr="00D14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Результаты проверки </w:t>
            </w:r>
            <w:r w:rsidRPr="00D145B1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я</w:t>
            </w:r>
            <w:r w:rsidRPr="00D145B1">
              <w:rPr>
                <w:sz w:val="24"/>
                <w:szCs w:val="24"/>
              </w:rPr>
              <w:t xml:space="preserve">  тетрадей учащихся </w:t>
            </w:r>
            <w:r>
              <w:rPr>
                <w:sz w:val="24"/>
                <w:szCs w:val="24"/>
              </w:rPr>
              <w:t>1-4классов, классных журналов</w:t>
            </w:r>
          </w:p>
          <w:p w:rsidR="000C5EF4" w:rsidRPr="004A0198" w:rsidRDefault="000C5EF4" w:rsidP="000C5EF4">
            <w:pPr>
              <w:ind w:left="33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Знакомство с нормативными документами</w:t>
            </w:r>
          </w:p>
          <w:p w:rsidR="000C5EF4" w:rsidRPr="004A0198" w:rsidRDefault="000C5EF4" w:rsidP="000C5EF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C5EF4" w:rsidRDefault="000C5EF4" w:rsidP="000C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C5EF4" w:rsidRPr="004A0198" w:rsidTr="000C5EF4">
        <w:trPr>
          <w:jc w:val="center"/>
        </w:trPr>
        <w:tc>
          <w:tcPr>
            <w:tcW w:w="675" w:type="dxa"/>
          </w:tcPr>
          <w:p w:rsidR="000C5EF4" w:rsidRPr="004A0198" w:rsidRDefault="000C5EF4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9" w:type="dxa"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Default="000C5EF4" w:rsidP="000C5EF4">
            <w:pPr>
              <w:rPr>
                <w:sz w:val="24"/>
                <w:szCs w:val="24"/>
              </w:rPr>
            </w:pPr>
            <w:r w:rsidRPr="004A0198">
              <w:rPr>
                <w:sz w:val="24"/>
                <w:szCs w:val="24"/>
              </w:rPr>
              <w:t xml:space="preserve">1.Результаты </w:t>
            </w:r>
            <w:proofErr w:type="gramStart"/>
            <w:r w:rsidRPr="004A0198">
              <w:rPr>
                <w:sz w:val="24"/>
                <w:szCs w:val="24"/>
              </w:rPr>
              <w:t>контроля за</w:t>
            </w:r>
            <w:proofErr w:type="gramEnd"/>
            <w:r w:rsidRPr="004A0198">
              <w:rPr>
                <w:sz w:val="24"/>
                <w:szCs w:val="24"/>
              </w:rPr>
              <w:t xml:space="preserve"> состоянием классных журналов и личных дел обучающихся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20DCA">
              <w:rPr>
                <w:sz w:val="24"/>
                <w:szCs w:val="24"/>
              </w:rPr>
              <w:t xml:space="preserve"> Анализ работы ОУ в 201</w:t>
            </w:r>
            <w:r w:rsidR="006009A9">
              <w:rPr>
                <w:sz w:val="24"/>
                <w:szCs w:val="24"/>
              </w:rPr>
              <w:t>7</w:t>
            </w:r>
            <w:r w:rsidRPr="00520DCA">
              <w:rPr>
                <w:sz w:val="24"/>
                <w:szCs w:val="24"/>
              </w:rPr>
              <w:t>-201</w:t>
            </w:r>
            <w:r w:rsidR="006009A9">
              <w:rPr>
                <w:sz w:val="24"/>
                <w:szCs w:val="24"/>
              </w:rPr>
              <w:t xml:space="preserve">8 </w:t>
            </w:r>
            <w:r w:rsidRPr="00520DCA">
              <w:rPr>
                <w:sz w:val="24"/>
                <w:szCs w:val="24"/>
              </w:rPr>
              <w:t xml:space="preserve">уч. году. Подготовка </w:t>
            </w:r>
            <w:r>
              <w:rPr>
                <w:sz w:val="24"/>
                <w:szCs w:val="24"/>
              </w:rPr>
              <w:t xml:space="preserve">отчёта по </w:t>
            </w:r>
            <w:proofErr w:type="spellStart"/>
            <w:r w:rsidRPr="00520DCA">
              <w:rPr>
                <w:sz w:val="24"/>
                <w:szCs w:val="24"/>
              </w:rPr>
              <w:t>самооб</w:t>
            </w:r>
            <w:r>
              <w:rPr>
                <w:sz w:val="24"/>
                <w:szCs w:val="24"/>
              </w:rPr>
              <w:t>следованию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20DCA">
              <w:rPr>
                <w:sz w:val="24"/>
                <w:szCs w:val="24"/>
              </w:rPr>
              <w:t xml:space="preserve"> Оценка деятельности </w:t>
            </w:r>
            <w:proofErr w:type="spellStart"/>
            <w:r w:rsidRPr="00520DCA">
              <w:rPr>
                <w:sz w:val="24"/>
                <w:szCs w:val="24"/>
              </w:rPr>
              <w:t>педколлек</w:t>
            </w:r>
            <w:r>
              <w:rPr>
                <w:sz w:val="24"/>
                <w:szCs w:val="24"/>
              </w:rPr>
              <w:t>тива</w:t>
            </w:r>
            <w:proofErr w:type="spellEnd"/>
            <w:r>
              <w:rPr>
                <w:sz w:val="24"/>
                <w:szCs w:val="24"/>
              </w:rPr>
              <w:t xml:space="preserve"> по введению ФГОС ООО в 201</w:t>
            </w:r>
            <w:r w:rsidR="006009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6009A9">
              <w:rPr>
                <w:sz w:val="24"/>
                <w:szCs w:val="24"/>
              </w:rPr>
              <w:t>8</w:t>
            </w:r>
            <w:r w:rsidRPr="00520DCA">
              <w:rPr>
                <w:sz w:val="24"/>
                <w:szCs w:val="24"/>
              </w:rPr>
              <w:t xml:space="preserve"> учебном году</w:t>
            </w:r>
          </w:p>
          <w:p w:rsidR="000C5EF4" w:rsidRPr="004A0198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C5EF4" w:rsidRPr="004A0198" w:rsidRDefault="000C5EF4" w:rsidP="000C5EF4">
            <w:pPr>
              <w:jc w:val="center"/>
              <w:rPr>
                <w:sz w:val="24"/>
                <w:szCs w:val="24"/>
              </w:rPr>
            </w:pPr>
            <w:r w:rsidRPr="004A0198">
              <w:rPr>
                <w:sz w:val="24"/>
                <w:szCs w:val="24"/>
              </w:rPr>
              <w:t>июнь</w:t>
            </w:r>
          </w:p>
        </w:tc>
      </w:tr>
    </w:tbl>
    <w:p w:rsidR="00F465BE" w:rsidRDefault="00F465BE" w:rsidP="00910F04">
      <w:pPr>
        <w:pStyle w:val="ListParagraph1"/>
        <w:tabs>
          <w:tab w:val="left" w:pos="142"/>
        </w:tabs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EC575B" w:rsidRDefault="00EC575B" w:rsidP="000C5EF4">
      <w:pPr>
        <w:jc w:val="center"/>
        <w:rPr>
          <w:b/>
          <w:sz w:val="24"/>
          <w:szCs w:val="24"/>
        </w:rPr>
      </w:pPr>
    </w:p>
    <w:p w:rsidR="000C5EF4" w:rsidRPr="00386D49" w:rsidRDefault="000C5EF4" w:rsidP="000C5EF4">
      <w:pPr>
        <w:jc w:val="center"/>
        <w:rPr>
          <w:b/>
          <w:sz w:val="32"/>
          <w:szCs w:val="32"/>
        </w:rPr>
      </w:pPr>
      <w:r w:rsidRPr="00386D49">
        <w:rPr>
          <w:b/>
          <w:sz w:val="32"/>
          <w:szCs w:val="32"/>
        </w:rPr>
        <w:t>План проведения родительского всеобуча</w:t>
      </w:r>
    </w:p>
    <w:p w:rsidR="000C5EF4" w:rsidRPr="00FE5D25" w:rsidRDefault="000C5EF4" w:rsidP="000C5EF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6874"/>
        <w:gridCol w:w="1646"/>
        <w:gridCol w:w="1405"/>
      </w:tblGrid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№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5A56FD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5A56FD">
              <w:rPr>
                <w:b/>
                <w:sz w:val="24"/>
                <w:szCs w:val="24"/>
              </w:rPr>
              <w:t>есяц</w:t>
            </w:r>
          </w:p>
        </w:tc>
        <w:tc>
          <w:tcPr>
            <w:tcW w:w="1405" w:type="dxa"/>
          </w:tcPr>
          <w:p w:rsidR="000C5EF4" w:rsidRPr="005A56FD" w:rsidRDefault="000C5EF4" w:rsidP="000C5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5A56FD">
              <w:rPr>
                <w:b/>
                <w:sz w:val="24"/>
                <w:szCs w:val="24"/>
              </w:rPr>
              <w:t>исло</w:t>
            </w:r>
          </w:p>
        </w:tc>
      </w:tr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1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Возрастные особенности младшего школьного возраста и подростка.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Сентябрь</w:t>
            </w:r>
          </w:p>
        </w:tc>
        <w:tc>
          <w:tcPr>
            <w:tcW w:w="1405" w:type="dxa"/>
          </w:tcPr>
          <w:p w:rsidR="000C5EF4" w:rsidRPr="005A56FD" w:rsidRDefault="00386D49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</w:p>
        </w:tc>
      </w:tr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Здоровый ребёно</w:t>
            </w:r>
            <w:proofErr w:type="gramStart"/>
            <w:r w:rsidRPr="005A56FD">
              <w:rPr>
                <w:sz w:val="24"/>
                <w:szCs w:val="24"/>
              </w:rPr>
              <w:t>к-</w:t>
            </w:r>
            <w:proofErr w:type="gramEnd"/>
            <w:r w:rsidRPr="005A56FD">
              <w:rPr>
                <w:sz w:val="24"/>
                <w:szCs w:val="24"/>
              </w:rPr>
              <w:t xml:space="preserve"> здоровое общество.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Октябрь</w:t>
            </w:r>
          </w:p>
        </w:tc>
        <w:tc>
          <w:tcPr>
            <w:tcW w:w="1405" w:type="dxa"/>
          </w:tcPr>
          <w:p w:rsidR="000C5EF4" w:rsidRPr="005A56FD" w:rsidRDefault="00386D49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3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Взаимодействие с тревожными детьми.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Ноябрь</w:t>
            </w:r>
          </w:p>
        </w:tc>
        <w:tc>
          <w:tcPr>
            <w:tcW w:w="1405" w:type="dxa"/>
          </w:tcPr>
          <w:p w:rsidR="000C5EF4" w:rsidRPr="005A56FD" w:rsidRDefault="00EF496F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4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Ориентация школьников на ценности семьи.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Декабрь</w:t>
            </w:r>
          </w:p>
        </w:tc>
        <w:tc>
          <w:tcPr>
            <w:tcW w:w="1405" w:type="dxa"/>
          </w:tcPr>
          <w:p w:rsidR="000C5EF4" w:rsidRPr="005A56FD" w:rsidRDefault="00EF496F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5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Агрессивный ребёно</w:t>
            </w:r>
            <w:proofErr w:type="gramStart"/>
            <w:r w:rsidRPr="005A56FD">
              <w:rPr>
                <w:sz w:val="24"/>
                <w:szCs w:val="24"/>
              </w:rPr>
              <w:t>к-</w:t>
            </w:r>
            <w:proofErr w:type="gramEnd"/>
            <w:r w:rsidRPr="005A56FD">
              <w:rPr>
                <w:sz w:val="24"/>
                <w:szCs w:val="24"/>
              </w:rPr>
              <w:t xml:space="preserve"> причины появления проблемы.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Январь</w:t>
            </w:r>
          </w:p>
        </w:tc>
        <w:tc>
          <w:tcPr>
            <w:tcW w:w="1405" w:type="dxa"/>
          </w:tcPr>
          <w:p w:rsidR="000C5EF4" w:rsidRPr="005A56FD" w:rsidRDefault="00EF496F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6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Ребёнок и улица.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Февраль</w:t>
            </w:r>
          </w:p>
        </w:tc>
        <w:tc>
          <w:tcPr>
            <w:tcW w:w="1405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24</w:t>
            </w:r>
          </w:p>
        </w:tc>
      </w:tr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7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Право, ребёнок и его окружение.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Март</w:t>
            </w:r>
          </w:p>
        </w:tc>
        <w:tc>
          <w:tcPr>
            <w:tcW w:w="1405" w:type="dxa"/>
          </w:tcPr>
          <w:p w:rsidR="000C5EF4" w:rsidRPr="005A56FD" w:rsidRDefault="00EF496F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8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Ребёнок среди сверстников.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Апрель</w:t>
            </w:r>
          </w:p>
        </w:tc>
        <w:tc>
          <w:tcPr>
            <w:tcW w:w="1405" w:type="dxa"/>
          </w:tcPr>
          <w:p w:rsidR="000C5EF4" w:rsidRPr="005A56FD" w:rsidRDefault="00EF496F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C5EF4" w:rsidRPr="005A56FD" w:rsidTr="000C5EF4">
        <w:tc>
          <w:tcPr>
            <w:tcW w:w="49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9</w:t>
            </w:r>
          </w:p>
        </w:tc>
        <w:tc>
          <w:tcPr>
            <w:tcW w:w="6874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Содружество школы и семьи.</w:t>
            </w:r>
          </w:p>
        </w:tc>
        <w:tc>
          <w:tcPr>
            <w:tcW w:w="1646" w:type="dxa"/>
          </w:tcPr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Май</w:t>
            </w:r>
          </w:p>
        </w:tc>
        <w:tc>
          <w:tcPr>
            <w:tcW w:w="1405" w:type="dxa"/>
          </w:tcPr>
          <w:p w:rsidR="000C5EF4" w:rsidRPr="005A56FD" w:rsidRDefault="00EF496F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0C5EF4" w:rsidRDefault="000C5EF4" w:rsidP="000C5EF4">
      <w:pPr>
        <w:jc w:val="center"/>
        <w:rPr>
          <w:b/>
          <w:sz w:val="24"/>
          <w:szCs w:val="24"/>
        </w:rPr>
      </w:pPr>
    </w:p>
    <w:p w:rsidR="003C697E" w:rsidRDefault="006E7CA3" w:rsidP="006E7C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3C697E" w:rsidRDefault="003C697E" w:rsidP="006E7CA3">
      <w:pPr>
        <w:rPr>
          <w:b/>
          <w:sz w:val="24"/>
          <w:szCs w:val="24"/>
        </w:rPr>
      </w:pPr>
    </w:p>
    <w:p w:rsidR="003C697E" w:rsidRDefault="003C697E" w:rsidP="006E7CA3">
      <w:pPr>
        <w:rPr>
          <w:b/>
          <w:sz w:val="24"/>
          <w:szCs w:val="24"/>
        </w:rPr>
      </w:pPr>
    </w:p>
    <w:p w:rsidR="003C697E" w:rsidRDefault="003C697E" w:rsidP="006E7CA3">
      <w:pPr>
        <w:rPr>
          <w:b/>
          <w:sz w:val="24"/>
          <w:szCs w:val="24"/>
        </w:rPr>
      </w:pPr>
    </w:p>
    <w:p w:rsidR="003C697E" w:rsidRDefault="003C697E" w:rsidP="006E7CA3">
      <w:pPr>
        <w:rPr>
          <w:b/>
          <w:sz w:val="24"/>
          <w:szCs w:val="24"/>
        </w:rPr>
      </w:pPr>
    </w:p>
    <w:p w:rsidR="003C697E" w:rsidRDefault="003C697E" w:rsidP="006E7CA3">
      <w:pPr>
        <w:rPr>
          <w:b/>
          <w:sz w:val="24"/>
          <w:szCs w:val="24"/>
        </w:rPr>
      </w:pPr>
    </w:p>
    <w:p w:rsidR="003C697E" w:rsidRDefault="003C697E" w:rsidP="006E7CA3">
      <w:pPr>
        <w:rPr>
          <w:b/>
          <w:sz w:val="24"/>
          <w:szCs w:val="24"/>
        </w:rPr>
      </w:pPr>
    </w:p>
    <w:p w:rsidR="000C5EF4" w:rsidRPr="00FF4F56" w:rsidRDefault="003C697E" w:rsidP="006E7CA3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</w:t>
      </w:r>
      <w:r w:rsidR="000C5EF4" w:rsidRPr="00FF4F56">
        <w:rPr>
          <w:b/>
          <w:sz w:val="28"/>
          <w:szCs w:val="28"/>
        </w:rPr>
        <w:t>План проведения родительских собраний</w:t>
      </w:r>
    </w:p>
    <w:tbl>
      <w:tblPr>
        <w:tblpPr w:leftFromText="180" w:rightFromText="180" w:vertAnchor="text" w:horzAnchor="margin" w:tblpY="3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972"/>
        <w:gridCol w:w="1384"/>
      </w:tblGrid>
      <w:tr w:rsidR="000C5EF4" w:rsidRPr="005A56FD" w:rsidTr="000C5E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Pr="005A56FD" w:rsidRDefault="000C5EF4" w:rsidP="000C5EF4">
            <w:pPr>
              <w:rPr>
                <w:b/>
                <w:sz w:val="24"/>
                <w:szCs w:val="24"/>
              </w:rPr>
            </w:pPr>
            <w:r w:rsidRPr="005A56FD">
              <w:rPr>
                <w:b/>
                <w:sz w:val="24"/>
                <w:szCs w:val="24"/>
              </w:rPr>
              <w:t>№</w:t>
            </w:r>
            <w:proofErr w:type="gramStart"/>
            <w:r w:rsidRPr="005A56FD">
              <w:rPr>
                <w:b/>
                <w:sz w:val="24"/>
                <w:szCs w:val="24"/>
              </w:rPr>
              <w:t>п</w:t>
            </w:r>
            <w:proofErr w:type="gramEnd"/>
            <w:r w:rsidRPr="005A56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Pr="005A56FD" w:rsidRDefault="000C5EF4" w:rsidP="000C5EF4">
            <w:pPr>
              <w:jc w:val="center"/>
              <w:rPr>
                <w:b/>
                <w:sz w:val="24"/>
                <w:szCs w:val="24"/>
              </w:rPr>
            </w:pPr>
            <w:r w:rsidRPr="005A56F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Pr="005A56FD" w:rsidRDefault="000C5EF4" w:rsidP="000C5EF4">
            <w:pPr>
              <w:jc w:val="center"/>
              <w:rPr>
                <w:b/>
                <w:sz w:val="24"/>
                <w:szCs w:val="24"/>
              </w:rPr>
            </w:pPr>
            <w:r w:rsidRPr="005A56FD">
              <w:rPr>
                <w:b/>
                <w:sz w:val="24"/>
                <w:szCs w:val="24"/>
              </w:rPr>
              <w:t>Сроки</w:t>
            </w:r>
          </w:p>
        </w:tc>
      </w:tr>
      <w:tr w:rsidR="000C5EF4" w:rsidRPr="005A56FD" w:rsidTr="006009A9">
        <w:trPr>
          <w:cantSplit/>
          <w:trHeight w:val="21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1.</w:t>
            </w:r>
          </w:p>
          <w:p w:rsidR="00FE3A58" w:rsidRDefault="00FE3A58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2.</w:t>
            </w:r>
          </w:p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3.</w:t>
            </w:r>
          </w:p>
          <w:p w:rsidR="000C5EF4" w:rsidRPr="005A56FD" w:rsidRDefault="000C5EF4" w:rsidP="006009A9">
            <w:pPr>
              <w:rPr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Знакомство с планом работы школы на 201</w:t>
            </w:r>
            <w:r w:rsidR="003C697E">
              <w:rPr>
                <w:sz w:val="24"/>
                <w:szCs w:val="24"/>
              </w:rPr>
              <w:t xml:space="preserve">7 </w:t>
            </w:r>
            <w:r w:rsidRPr="005A56FD">
              <w:rPr>
                <w:sz w:val="24"/>
                <w:szCs w:val="24"/>
              </w:rPr>
              <w:t>-1</w:t>
            </w:r>
            <w:r w:rsidR="003C697E">
              <w:rPr>
                <w:sz w:val="24"/>
                <w:szCs w:val="24"/>
              </w:rPr>
              <w:t xml:space="preserve">8 </w:t>
            </w:r>
            <w:r w:rsidRPr="005A56FD">
              <w:rPr>
                <w:sz w:val="24"/>
                <w:szCs w:val="24"/>
              </w:rPr>
              <w:t>учебный год, Уставом школы, Положением о школьной форме. Обеспечение учебниками.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О своевременной профилактике гриппа и ОРВИ.</w:t>
            </w:r>
            <w:r w:rsidR="00FE3A58">
              <w:rPr>
                <w:sz w:val="24"/>
                <w:szCs w:val="24"/>
              </w:rPr>
              <w:t xml:space="preserve"> </w:t>
            </w:r>
            <w:r w:rsidRPr="005A56FD">
              <w:rPr>
                <w:sz w:val="24"/>
                <w:szCs w:val="24"/>
              </w:rPr>
              <w:t>О безопасном использовании сети Интернет.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 xml:space="preserve">Безопасность детей. Знакомство с нормативными документами по ГИА, РОЭ (4,7,8 </w:t>
            </w:r>
            <w:proofErr w:type="spellStart"/>
            <w:r w:rsidRPr="005A56FD">
              <w:rPr>
                <w:sz w:val="24"/>
                <w:szCs w:val="24"/>
              </w:rPr>
              <w:t>кл</w:t>
            </w:r>
            <w:proofErr w:type="spellEnd"/>
            <w:r w:rsidRPr="005A56FD">
              <w:rPr>
                <w:sz w:val="24"/>
                <w:szCs w:val="24"/>
              </w:rPr>
              <w:t>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октябрь</w:t>
            </w:r>
          </w:p>
        </w:tc>
      </w:tr>
      <w:tr w:rsidR="000C5EF4" w:rsidRPr="005A56FD" w:rsidTr="000C5EF4">
        <w:trPr>
          <w:cantSplit/>
          <w:trHeight w:val="11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1.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3.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4.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Круглый стол «Подросток в мире вредных привычек».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Принцип поддержки подростков в мире вредных привычек.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Итоги работы школы за полугодие.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Ответственность родителей за воспитание и безопасность жизни детей.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Знакомство с поступившей документацией.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декабрь</w:t>
            </w:r>
          </w:p>
        </w:tc>
      </w:tr>
      <w:tr w:rsidR="000C5EF4" w:rsidRPr="005A56FD" w:rsidTr="000C5EF4">
        <w:trPr>
          <w:cantSplit/>
          <w:trHeight w:val="11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1.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3.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4.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5.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Воспитание толерантности подростка. Общение родителей с детьми.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Тест «Достаточно ли вы контактны с детьми?».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Творческие отчеты руководителей кружков.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 xml:space="preserve">Итоги работы школы за </w:t>
            </w:r>
            <w:r w:rsidRPr="005A56FD">
              <w:rPr>
                <w:sz w:val="24"/>
                <w:szCs w:val="24"/>
                <w:lang w:val="en-US"/>
              </w:rPr>
              <w:t>III</w:t>
            </w:r>
            <w:r w:rsidRPr="005A56FD">
              <w:rPr>
                <w:sz w:val="24"/>
                <w:szCs w:val="24"/>
              </w:rPr>
              <w:t xml:space="preserve"> четверть.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Знакомство с поступившей документацией.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март</w:t>
            </w:r>
          </w:p>
        </w:tc>
      </w:tr>
      <w:tr w:rsidR="000C5EF4" w:rsidRPr="005A56FD" w:rsidTr="000C5EF4">
        <w:trPr>
          <w:cantSplit/>
          <w:trHeight w:val="11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1.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3.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4.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5.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Консультация «Подготовка к экзаменам. Как противостоять стрессу?».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Тестирование по «</w:t>
            </w:r>
            <w:proofErr w:type="gramStart"/>
            <w:r w:rsidRPr="005A56FD">
              <w:rPr>
                <w:sz w:val="24"/>
                <w:szCs w:val="24"/>
              </w:rPr>
              <w:t>Стресс-тесту</w:t>
            </w:r>
            <w:proofErr w:type="gramEnd"/>
            <w:r w:rsidRPr="005A56FD">
              <w:rPr>
                <w:sz w:val="24"/>
                <w:szCs w:val="24"/>
              </w:rPr>
              <w:t>».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Подросток и милиция. Безопасность на каникулах (встреча с участковым инспектором).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Итоги работы школы за год. Организация летнего отдыха учащихся.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Знакомство с поступившей документацией.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май</w:t>
            </w:r>
          </w:p>
        </w:tc>
      </w:tr>
    </w:tbl>
    <w:p w:rsidR="000C5EF4" w:rsidRDefault="000C5EF4" w:rsidP="000C5EF4">
      <w:pPr>
        <w:pStyle w:val="ListParagraph1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5EF4" w:rsidRPr="00FF4F56" w:rsidRDefault="00B956F6" w:rsidP="006E7CA3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</w:t>
      </w:r>
      <w:r w:rsidR="004E0BEF" w:rsidRPr="00FF4F56">
        <w:rPr>
          <w:b/>
          <w:sz w:val="28"/>
          <w:szCs w:val="28"/>
        </w:rPr>
        <w:t>План работы родительского комитета</w:t>
      </w:r>
    </w:p>
    <w:tbl>
      <w:tblPr>
        <w:tblpPr w:leftFromText="180" w:rightFromText="180" w:vertAnchor="text" w:horzAnchor="margin" w:tblpY="17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943"/>
        <w:gridCol w:w="1418"/>
      </w:tblGrid>
      <w:tr w:rsidR="000C5EF4" w:rsidRPr="005A56FD" w:rsidTr="000C5E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Pr="005A56FD" w:rsidRDefault="000C5EF4" w:rsidP="000C5EF4">
            <w:pPr>
              <w:jc w:val="center"/>
              <w:rPr>
                <w:b/>
                <w:sz w:val="24"/>
                <w:szCs w:val="24"/>
              </w:rPr>
            </w:pPr>
            <w:r w:rsidRPr="005A56FD">
              <w:rPr>
                <w:b/>
                <w:sz w:val="24"/>
                <w:szCs w:val="24"/>
              </w:rPr>
              <w:t>№</w:t>
            </w:r>
            <w:proofErr w:type="gramStart"/>
            <w:r w:rsidRPr="005A56FD">
              <w:rPr>
                <w:b/>
                <w:sz w:val="24"/>
                <w:szCs w:val="24"/>
              </w:rPr>
              <w:t>п</w:t>
            </w:r>
            <w:proofErr w:type="gramEnd"/>
            <w:r w:rsidRPr="005A56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Pr="005A56FD" w:rsidRDefault="000C5EF4" w:rsidP="000C5EF4">
            <w:pPr>
              <w:jc w:val="center"/>
              <w:rPr>
                <w:b/>
                <w:sz w:val="24"/>
                <w:szCs w:val="24"/>
              </w:rPr>
            </w:pPr>
            <w:r w:rsidRPr="005A56F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Pr="005A56FD" w:rsidRDefault="000C5EF4" w:rsidP="000C5EF4">
            <w:pPr>
              <w:jc w:val="center"/>
              <w:rPr>
                <w:b/>
                <w:sz w:val="24"/>
                <w:szCs w:val="24"/>
              </w:rPr>
            </w:pPr>
            <w:r w:rsidRPr="005A56FD">
              <w:rPr>
                <w:b/>
                <w:sz w:val="24"/>
                <w:szCs w:val="24"/>
              </w:rPr>
              <w:t>Сроки</w:t>
            </w:r>
          </w:p>
        </w:tc>
      </w:tr>
      <w:tr w:rsidR="000C5EF4" w:rsidRPr="005A56FD" w:rsidTr="000C5EF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1.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3.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Утверждение плана работы родительского комитета.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proofErr w:type="gramStart"/>
            <w:r w:rsidRPr="005A56FD">
              <w:rPr>
                <w:sz w:val="24"/>
                <w:szCs w:val="24"/>
              </w:rPr>
              <w:t>Контроль за</w:t>
            </w:r>
            <w:proofErr w:type="gramEnd"/>
            <w:r w:rsidRPr="005A56FD">
              <w:rPr>
                <w:sz w:val="24"/>
                <w:szCs w:val="24"/>
              </w:rPr>
              <w:t xml:space="preserve"> выполнением  режима работы школы.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Составление графика посещения семей социального риска.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Проведение осенних каникул.</w:t>
            </w:r>
            <w:r w:rsidR="006009A9">
              <w:rPr>
                <w:sz w:val="24"/>
                <w:szCs w:val="24"/>
              </w:rPr>
              <w:t xml:space="preserve"> </w:t>
            </w:r>
            <w:r w:rsidRPr="005A56FD">
              <w:rPr>
                <w:sz w:val="24"/>
                <w:szCs w:val="24"/>
              </w:rPr>
              <w:t>ТБ.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октябрь</w:t>
            </w:r>
          </w:p>
        </w:tc>
      </w:tr>
      <w:tr w:rsidR="000C5EF4" w:rsidRPr="005A56FD" w:rsidTr="000C5EF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1.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3.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4.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5A56FD">
              <w:rPr>
                <w:sz w:val="24"/>
                <w:szCs w:val="24"/>
              </w:rPr>
              <w:t>контроля за</w:t>
            </w:r>
            <w:proofErr w:type="gramEnd"/>
            <w:r w:rsidRPr="005A56FD">
              <w:rPr>
                <w:sz w:val="24"/>
                <w:szCs w:val="24"/>
              </w:rPr>
              <w:t xml:space="preserve"> выполнением режима работы школы.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Отчеты о результатах посещения семей социального риска.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proofErr w:type="gramStart"/>
            <w:r w:rsidRPr="005A56FD">
              <w:rPr>
                <w:sz w:val="24"/>
                <w:szCs w:val="24"/>
              </w:rPr>
              <w:t>Контроль за</w:t>
            </w:r>
            <w:proofErr w:type="gramEnd"/>
            <w:r w:rsidRPr="005A56FD">
              <w:rPr>
                <w:sz w:val="24"/>
                <w:szCs w:val="24"/>
              </w:rPr>
              <w:t xml:space="preserve"> выполнением теплового режима работы школы.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Безопасное проведение новогодних праздников и новогодних каникул.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декабрь</w:t>
            </w:r>
          </w:p>
        </w:tc>
      </w:tr>
      <w:tr w:rsidR="000C5EF4" w:rsidRPr="005A56FD" w:rsidTr="000C5EF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1.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3.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4.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5.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5A56FD">
              <w:rPr>
                <w:sz w:val="24"/>
                <w:szCs w:val="24"/>
              </w:rPr>
              <w:t>контроля за</w:t>
            </w:r>
            <w:proofErr w:type="gramEnd"/>
            <w:r w:rsidRPr="005A56FD">
              <w:rPr>
                <w:sz w:val="24"/>
                <w:szCs w:val="24"/>
              </w:rPr>
              <w:t xml:space="preserve"> выполнением теплового режима школы.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Отчет о проведении новогодних праздников и каникул (т/б).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proofErr w:type="gramStart"/>
            <w:r w:rsidRPr="005A56FD">
              <w:rPr>
                <w:sz w:val="24"/>
                <w:szCs w:val="24"/>
              </w:rPr>
              <w:t>Контроль за</w:t>
            </w:r>
            <w:proofErr w:type="gramEnd"/>
            <w:r w:rsidRPr="005A56FD">
              <w:rPr>
                <w:sz w:val="24"/>
                <w:szCs w:val="24"/>
              </w:rPr>
              <w:t xml:space="preserve"> выполнением  режима работы столовой.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 xml:space="preserve">Отчет по </w:t>
            </w:r>
            <w:proofErr w:type="gramStart"/>
            <w:r w:rsidRPr="005A56FD">
              <w:rPr>
                <w:sz w:val="24"/>
                <w:szCs w:val="24"/>
              </w:rPr>
              <w:t>контролю за</w:t>
            </w:r>
            <w:proofErr w:type="gramEnd"/>
            <w:r w:rsidRPr="005A56FD">
              <w:rPr>
                <w:sz w:val="24"/>
                <w:szCs w:val="24"/>
              </w:rPr>
              <w:t xml:space="preserve"> учебой и посещаемостью учащихся из семей социального риска.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Составление графика по проверк</w:t>
            </w:r>
            <w:r w:rsidR="006009A9">
              <w:rPr>
                <w:sz w:val="24"/>
                <w:szCs w:val="24"/>
              </w:rPr>
              <w:t>е</w:t>
            </w:r>
            <w:r w:rsidRPr="005A56FD">
              <w:rPr>
                <w:sz w:val="24"/>
                <w:szCs w:val="24"/>
              </w:rPr>
              <w:t xml:space="preserve"> выполнения режима дня учащихся.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февраль</w:t>
            </w:r>
          </w:p>
        </w:tc>
      </w:tr>
      <w:tr w:rsidR="000C5EF4" w:rsidRPr="005A56FD" w:rsidTr="000C5EF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1.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2.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3.</w:t>
            </w:r>
          </w:p>
          <w:p w:rsidR="000C5EF4" w:rsidRPr="005A56FD" w:rsidRDefault="000C5EF4" w:rsidP="000C5EF4">
            <w:pPr>
              <w:jc w:val="center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4.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5A56FD">
              <w:rPr>
                <w:sz w:val="24"/>
                <w:szCs w:val="24"/>
              </w:rPr>
              <w:t>контроля за</w:t>
            </w:r>
            <w:proofErr w:type="gramEnd"/>
            <w:r w:rsidRPr="005A56FD">
              <w:rPr>
                <w:sz w:val="24"/>
                <w:szCs w:val="24"/>
              </w:rPr>
              <w:t xml:space="preserve"> выполнением режима работы столовой.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Итоги рейда по проверке выполнения учащимися режима дня.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 xml:space="preserve">Итоги работы родительского комитета за год. 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>Организация летнего отдыха детей. Т.Б.</w:t>
            </w:r>
          </w:p>
          <w:p w:rsidR="000C5EF4" w:rsidRPr="005A56FD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C5EF4" w:rsidRPr="005A56FD" w:rsidRDefault="000C5EF4" w:rsidP="000C5EF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C5EF4" w:rsidRPr="005A56FD" w:rsidRDefault="000C5EF4" w:rsidP="000C5EF4">
            <w:pPr>
              <w:ind w:left="113" w:right="113"/>
              <w:rPr>
                <w:sz w:val="24"/>
                <w:szCs w:val="24"/>
              </w:rPr>
            </w:pPr>
            <w:r w:rsidRPr="005A56FD">
              <w:rPr>
                <w:sz w:val="24"/>
                <w:szCs w:val="24"/>
              </w:rPr>
              <w:t xml:space="preserve">  май</w:t>
            </w:r>
          </w:p>
        </w:tc>
      </w:tr>
    </w:tbl>
    <w:p w:rsidR="000C5EF4" w:rsidRPr="005A56FD" w:rsidRDefault="000C5EF4" w:rsidP="000C5EF4">
      <w:pPr>
        <w:jc w:val="center"/>
        <w:rPr>
          <w:sz w:val="24"/>
          <w:szCs w:val="24"/>
        </w:rPr>
      </w:pPr>
    </w:p>
    <w:p w:rsidR="006009A9" w:rsidRPr="00677231" w:rsidRDefault="006009A9" w:rsidP="006009A9">
      <w:pPr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             </w:t>
      </w:r>
      <w:r w:rsidRPr="00677231">
        <w:rPr>
          <w:b/>
          <w:sz w:val="28"/>
          <w:szCs w:val="24"/>
        </w:rPr>
        <w:t xml:space="preserve">План работы внештатного  инспектора по охране прав детства </w:t>
      </w:r>
    </w:p>
    <w:tbl>
      <w:tblPr>
        <w:tblW w:w="10733" w:type="dxa"/>
        <w:jc w:val="center"/>
        <w:tblInd w:w="-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793"/>
        <w:gridCol w:w="1418"/>
        <w:gridCol w:w="2955"/>
      </w:tblGrid>
      <w:tr w:rsidR="006009A9" w:rsidRPr="00677231" w:rsidTr="00C24CC3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9" w:rsidRPr="00677231" w:rsidRDefault="006009A9" w:rsidP="00C24CC3">
            <w:pPr>
              <w:rPr>
                <w:b/>
                <w:sz w:val="24"/>
                <w:szCs w:val="24"/>
              </w:rPr>
            </w:pPr>
            <w:r w:rsidRPr="0067723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9" w:rsidRPr="00677231" w:rsidRDefault="006009A9" w:rsidP="00C24CC3">
            <w:pPr>
              <w:jc w:val="center"/>
              <w:rPr>
                <w:b/>
                <w:sz w:val="24"/>
                <w:szCs w:val="24"/>
              </w:rPr>
            </w:pPr>
            <w:r w:rsidRPr="0067723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9" w:rsidRPr="00677231" w:rsidRDefault="006009A9" w:rsidP="00C24CC3">
            <w:pPr>
              <w:jc w:val="center"/>
              <w:rPr>
                <w:b/>
                <w:sz w:val="24"/>
                <w:szCs w:val="24"/>
              </w:rPr>
            </w:pPr>
            <w:r w:rsidRPr="0067723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9" w:rsidRPr="00677231" w:rsidRDefault="006009A9" w:rsidP="00C24CC3">
            <w:pPr>
              <w:jc w:val="center"/>
              <w:rPr>
                <w:b/>
                <w:sz w:val="24"/>
                <w:szCs w:val="24"/>
              </w:rPr>
            </w:pPr>
            <w:r w:rsidRPr="0067723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009A9" w:rsidRPr="00677231" w:rsidTr="00C24CC3">
        <w:trPr>
          <w:trHeight w:val="64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color w:val="000000"/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Август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2.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color w:val="000000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trHeight w:val="1017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Взаимодействовать с классными руководителями, родителями с целью выявления учащихся из неблагополучных семей.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Классные руководители,</w:t>
            </w:r>
          </w:p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Зам по </w:t>
            </w:r>
            <w:r>
              <w:rPr>
                <w:sz w:val="24"/>
                <w:szCs w:val="24"/>
              </w:rPr>
              <w:t>У</w:t>
            </w:r>
            <w:r w:rsidRPr="00677231">
              <w:rPr>
                <w:sz w:val="24"/>
                <w:szCs w:val="24"/>
              </w:rPr>
              <w:t>ВР</w:t>
            </w:r>
          </w:p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Составление банка данных на детей, находящихся в социально опасном положении, постано</w:t>
            </w:r>
            <w:r>
              <w:rPr>
                <w:sz w:val="24"/>
                <w:szCs w:val="24"/>
              </w:rPr>
              <w:t xml:space="preserve">вка на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контроль:</w:t>
            </w:r>
          </w:p>
          <w:p w:rsidR="006009A9" w:rsidRPr="00490066" w:rsidRDefault="006009A9" w:rsidP="006009A9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66">
              <w:rPr>
                <w:rFonts w:ascii="Times New Roman" w:hAnsi="Times New Roman" w:cs="Times New Roman"/>
                <w:sz w:val="24"/>
                <w:szCs w:val="24"/>
              </w:rPr>
              <w:t>список учащихся из неблагополучных семей;</w:t>
            </w:r>
          </w:p>
          <w:p w:rsidR="006009A9" w:rsidRPr="00677231" w:rsidRDefault="006009A9" w:rsidP="006009A9">
            <w:pPr>
              <w:numPr>
                <w:ilvl w:val="0"/>
                <w:numId w:val="15"/>
              </w:numPr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список учащихся из многодетных семей;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Сентябрь</w:t>
            </w:r>
          </w:p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октябрь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5.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Организация внеурочной деятельности учащихся, состоящих на </w:t>
            </w:r>
            <w:proofErr w:type="spellStart"/>
            <w:r w:rsidRPr="00677231">
              <w:rPr>
                <w:sz w:val="24"/>
                <w:szCs w:val="24"/>
              </w:rPr>
              <w:t>внутришкольном</w:t>
            </w:r>
            <w:proofErr w:type="spellEnd"/>
            <w:r w:rsidRPr="00677231">
              <w:rPr>
                <w:sz w:val="24"/>
                <w:szCs w:val="24"/>
              </w:rPr>
              <w:t xml:space="preserve"> контроле, в школьные кружки и спортивные секции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Сентябрь</w:t>
            </w:r>
          </w:p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октябрь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  <w:r w:rsidRPr="00677231">
              <w:rPr>
                <w:sz w:val="24"/>
                <w:szCs w:val="24"/>
              </w:rPr>
              <w:t xml:space="preserve"> </w:t>
            </w:r>
          </w:p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Зам по </w:t>
            </w:r>
            <w:r>
              <w:rPr>
                <w:sz w:val="24"/>
                <w:szCs w:val="24"/>
              </w:rPr>
              <w:t>У</w:t>
            </w:r>
            <w:r w:rsidRPr="00677231">
              <w:rPr>
                <w:sz w:val="24"/>
                <w:szCs w:val="24"/>
              </w:rPr>
              <w:t>ВР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Совместно с участковым инспектором проводить рейды по семьям, с целью обследовать материально-бытовые условия проживания учащихся: состоящих на </w:t>
            </w:r>
            <w:proofErr w:type="spellStart"/>
            <w:r w:rsidRPr="00677231">
              <w:rPr>
                <w:sz w:val="24"/>
                <w:szCs w:val="24"/>
              </w:rPr>
              <w:t>внутришкольном</w:t>
            </w:r>
            <w:proofErr w:type="spellEnd"/>
            <w:r w:rsidRPr="00677231">
              <w:rPr>
                <w:sz w:val="24"/>
                <w:szCs w:val="24"/>
              </w:rPr>
              <w:t xml:space="preserve"> контроле.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1 раз в три месяца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7.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77231">
              <w:rPr>
                <w:sz w:val="24"/>
                <w:szCs w:val="24"/>
              </w:rPr>
              <w:t>контроля за</w:t>
            </w:r>
            <w:proofErr w:type="gramEnd"/>
            <w:r w:rsidRPr="00677231">
              <w:rPr>
                <w:sz w:val="24"/>
                <w:szCs w:val="24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8.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Проведение индивидуальных бесед с учащимися, состоящими на </w:t>
            </w:r>
            <w:proofErr w:type="spellStart"/>
            <w:r w:rsidRPr="00677231">
              <w:rPr>
                <w:sz w:val="24"/>
                <w:szCs w:val="24"/>
              </w:rPr>
              <w:t>внутришкольном</w:t>
            </w:r>
            <w:proofErr w:type="spellEnd"/>
            <w:r w:rsidRPr="00677231">
              <w:rPr>
                <w:sz w:val="24"/>
                <w:szCs w:val="24"/>
              </w:rPr>
              <w:t xml:space="preserve"> учёте.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Проведение мероприятия  «Профилактика правонарушений среди учащихся»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Присутствовать на районных семинарах, во всех мероприятиях, проводимых в районе, инспекцией по защите прав детства, работниками служб социальной защиты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 Своевременно представлять в органы социальной службы сведения, направленные на защиту подопечных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  <w:tr w:rsidR="006009A9" w:rsidRPr="00677231" w:rsidTr="00C24CC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Приготовить отчетную информацию о работе по защите прав и законных интересов несовершеннолетних (за 201</w:t>
            </w:r>
            <w:r>
              <w:rPr>
                <w:sz w:val="24"/>
                <w:szCs w:val="24"/>
              </w:rPr>
              <w:t>7</w:t>
            </w:r>
            <w:r w:rsidRPr="0067723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677231">
              <w:rPr>
                <w:sz w:val="24"/>
                <w:szCs w:val="24"/>
              </w:rPr>
              <w:t xml:space="preserve"> учебный год).</w:t>
            </w:r>
          </w:p>
          <w:p w:rsidR="006009A9" w:rsidRPr="00677231" w:rsidRDefault="006009A9" w:rsidP="00C24C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Май - июнь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A9" w:rsidRPr="00677231" w:rsidRDefault="006009A9" w:rsidP="00C24CC3">
            <w:pPr>
              <w:rPr>
                <w:sz w:val="24"/>
                <w:szCs w:val="24"/>
              </w:rPr>
            </w:pPr>
            <w:r w:rsidRPr="00677231">
              <w:rPr>
                <w:sz w:val="24"/>
                <w:szCs w:val="24"/>
              </w:rPr>
              <w:t>Внештатн</w:t>
            </w:r>
            <w:r>
              <w:rPr>
                <w:sz w:val="24"/>
                <w:szCs w:val="24"/>
              </w:rPr>
              <w:t>ый инспектор</w:t>
            </w:r>
          </w:p>
        </w:tc>
      </w:tr>
    </w:tbl>
    <w:p w:rsidR="000C5EF4" w:rsidRPr="00FF4F56" w:rsidRDefault="000C5EF4" w:rsidP="00FF4F56">
      <w:pPr>
        <w:jc w:val="center"/>
        <w:rPr>
          <w:sz w:val="28"/>
          <w:szCs w:val="28"/>
        </w:rPr>
      </w:pPr>
    </w:p>
    <w:p w:rsidR="000C5EF4" w:rsidRPr="00FF4F56" w:rsidRDefault="000C5EF4" w:rsidP="00FF4F56">
      <w:pPr>
        <w:jc w:val="center"/>
        <w:rPr>
          <w:b/>
          <w:sz w:val="28"/>
          <w:szCs w:val="28"/>
        </w:rPr>
      </w:pPr>
      <w:r w:rsidRPr="00FF4F56">
        <w:rPr>
          <w:b/>
          <w:sz w:val="28"/>
          <w:szCs w:val="28"/>
        </w:rPr>
        <w:t>План работы МО учителей-предметников</w:t>
      </w:r>
    </w:p>
    <w:p w:rsidR="000C5EF4" w:rsidRPr="002B3928" w:rsidRDefault="000C5EF4" w:rsidP="000C5EF4">
      <w:pPr>
        <w:jc w:val="center"/>
        <w:rPr>
          <w:b/>
          <w:sz w:val="24"/>
          <w:szCs w:val="24"/>
        </w:rPr>
      </w:pPr>
    </w:p>
    <w:tbl>
      <w:tblPr>
        <w:tblW w:w="10314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6079"/>
        <w:gridCol w:w="2143"/>
        <w:gridCol w:w="1384"/>
      </w:tblGrid>
      <w:tr w:rsidR="000C5EF4" w:rsidTr="000C5EF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Pr="00287E32" w:rsidRDefault="000C5EF4" w:rsidP="000C5EF4">
            <w:pPr>
              <w:snapToGrid w:val="0"/>
              <w:rPr>
                <w:b/>
                <w:sz w:val="24"/>
                <w:szCs w:val="24"/>
              </w:rPr>
            </w:pPr>
            <w:r w:rsidRPr="00287E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Pr="00287E32" w:rsidRDefault="000C5EF4" w:rsidP="000C5E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87E32">
              <w:rPr>
                <w:b/>
                <w:sz w:val="24"/>
                <w:szCs w:val="24"/>
              </w:rPr>
              <w:t>План заседания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Pr="00287E32" w:rsidRDefault="000C5EF4" w:rsidP="000C5E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87E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4" w:rsidRPr="00287E32" w:rsidRDefault="000C5EF4" w:rsidP="000C5E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87E32">
              <w:rPr>
                <w:b/>
                <w:sz w:val="24"/>
                <w:szCs w:val="24"/>
              </w:rPr>
              <w:t>Сроки</w:t>
            </w:r>
          </w:p>
        </w:tc>
      </w:tr>
      <w:tr w:rsidR="000C5EF4" w:rsidRPr="00CC5FD3" w:rsidTr="000C5EF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snapToGrid w:val="0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>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snapToGrid w:val="0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 xml:space="preserve">1. Обсуждение </w:t>
            </w:r>
            <w:r>
              <w:rPr>
                <w:sz w:val="24"/>
                <w:szCs w:val="24"/>
              </w:rPr>
              <w:t xml:space="preserve"> и утверждение </w:t>
            </w:r>
            <w:r w:rsidRPr="00CC5FD3">
              <w:rPr>
                <w:sz w:val="24"/>
                <w:szCs w:val="24"/>
              </w:rPr>
              <w:t>плана работы МО на 201</w:t>
            </w:r>
            <w:r w:rsidR="006009A9">
              <w:rPr>
                <w:sz w:val="24"/>
                <w:szCs w:val="24"/>
              </w:rPr>
              <w:t>7</w:t>
            </w:r>
            <w:r w:rsidRPr="00CC5FD3">
              <w:rPr>
                <w:sz w:val="24"/>
                <w:szCs w:val="24"/>
              </w:rPr>
              <w:t>-1</w:t>
            </w:r>
            <w:r w:rsidR="006009A9">
              <w:rPr>
                <w:sz w:val="24"/>
                <w:szCs w:val="24"/>
              </w:rPr>
              <w:t>8</w:t>
            </w:r>
            <w:r w:rsidRPr="00CC5FD3">
              <w:rPr>
                <w:sz w:val="24"/>
                <w:szCs w:val="24"/>
              </w:rPr>
              <w:t xml:space="preserve"> учебный год.</w:t>
            </w:r>
          </w:p>
          <w:p w:rsidR="000C5EF4" w:rsidRPr="00CC5FD3" w:rsidRDefault="000C5EF4" w:rsidP="000C5EF4">
            <w:pPr>
              <w:snapToGrid w:val="0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Утверждение </w:t>
            </w:r>
            <w:r w:rsidRPr="00CC5FD3">
              <w:rPr>
                <w:sz w:val="24"/>
                <w:szCs w:val="24"/>
              </w:rPr>
              <w:t xml:space="preserve"> рабочих программ</w:t>
            </w:r>
            <w:r>
              <w:rPr>
                <w:sz w:val="24"/>
                <w:szCs w:val="24"/>
              </w:rPr>
              <w:t xml:space="preserve"> по предметам</w:t>
            </w:r>
            <w:r w:rsidRPr="00CC5FD3">
              <w:rPr>
                <w:sz w:val="24"/>
                <w:szCs w:val="24"/>
              </w:rPr>
              <w:t>.</w:t>
            </w:r>
          </w:p>
          <w:p w:rsidR="000C5EF4" w:rsidRPr="00CC5FD3" w:rsidRDefault="000C5EF4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C5FD3">
              <w:rPr>
                <w:sz w:val="24"/>
                <w:szCs w:val="24"/>
              </w:rPr>
              <w:t>. Корректировка и утверждение тем самообразования учителей.</w:t>
            </w:r>
          </w:p>
          <w:p w:rsidR="000C5EF4" w:rsidRDefault="005133D4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Ознакомление с новинками методической литературы</w:t>
            </w:r>
          </w:p>
          <w:p w:rsidR="005133D4" w:rsidRDefault="005133D4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09A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Критерии готовности </w:t>
            </w:r>
            <w:r w:rsidR="006009A9">
              <w:rPr>
                <w:sz w:val="24"/>
                <w:szCs w:val="24"/>
              </w:rPr>
              <w:t xml:space="preserve">ОУ к </w:t>
            </w:r>
            <w:r>
              <w:rPr>
                <w:sz w:val="24"/>
                <w:szCs w:val="24"/>
              </w:rPr>
              <w:t xml:space="preserve"> введению ФГОС </w:t>
            </w:r>
            <w:r w:rsidR="006009A9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класс.</w:t>
            </w:r>
          </w:p>
          <w:p w:rsidR="000C5EF4" w:rsidRPr="00CC5FD3" w:rsidRDefault="000C5EF4" w:rsidP="000C5E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Pr="00CC5FD3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Default="000C5EF4" w:rsidP="000C5EF4">
            <w:pPr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 xml:space="preserve">         </w:t>
            </w:r>
          </w:p>
          <w:p w:rsidR="000C5EF4" w:rsidRPr="00CC5FD3" w:rsidRDefault="000C5EF4" w:rsidP="000C5EF4">
            <w:pPr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 xml:space="preserve"> Администрация</w:t>
            </w:r>
          </w:p>
          <w:p w:rsidR="000C5EF4" w:rsidRDefault="000C5EF4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5EF4" w:rsidRDefault="000C5EF4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snapToGrid w:val="0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5EF4" w:rsidRDefault="005133D4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>А</w:t>
            </w:r>
            <w:r w:rsidR="000C5EF4" w:rsidRPr="00CC5FD3">
              <w:rPr>
                <w:sz w:val="24"/>
                <w:szCs w:val="24"/>
              </w:rPr>
              <w:t>вгуст</w:t>
            </w:r>
          </w:p>
          <w:p w:rsidR="005133D4" w:rsidRDefault="005133D4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5A05" w:rsidRDefault="00335A05" w:rsidP="00335A05">
            <w:pPr>
              <w:snapToGrid w:val="0"/>
              <w:rPr>
                <w:sz w:val="24"/>
                <w:szCs w:val="24"/>
              </w:rPr>
            </w:pPr>
          </w:p>
          <w:p w:rsidR="00335A05" w:rsidRDefault="00335A05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5A05" w:rsidRDefault="00335A05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33D4" w:rsidRPr="00CC5FD3" w:rsidRDefault="005133D4" w:rsidP="00335A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C5EF4" w:rsidRPr="00CC5FD3" w:rsidTr="000C5EF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snapToGrid w:val="0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>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335A05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91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Изучение нормативных документов. Знакомство с новинками методической литературы.</w:t>
            </w:r>
          </w:p>
          <w:p w:rsidR="000C5EF4" w:rsidRDefault="00335A05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Психолого-педагогическая медицинская и социальная помощь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>, испытывающим трудности в освоении основных программ.</w:t>
            </w:r>
          </w:p>
          <w:p w:rsidR="000C5EF4" w:rsidRPr="00CC5FD3" w:rsidRDefault="00335A05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предметных недель по графику.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открытого урока</w:t>
            </w:r>
          </w:p>
          <w:p w:rsidR="00335A05" w:rsidRPr="00CC5FD3" w:rsidRDefault="00335A05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E5E33">
              <w:rPr>
                <w:sz w:val="24"/>
                <w:szCs w:val="24"/>
              </w:rPr>
              <w:t>Знакомство с документацией  о федеральном учебно-методическом общем образовании.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CC5FD3" w:rsidRDefault="00335A05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В.А.</w:t>
            </w:r>
          </w:p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CC5FD3" w:rsidRDefault="00BE5E33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Т.М</w:t>
            </w:r>
          </w:p>
          <w:p w:rsidR="000C5EF4" w:rsidRPr="00CC5FD3" w:rsidRDefault="000C5EF4" w:rsidP="000C5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5EF4" w:rsidRDefault="00335A05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>Н</w:t>
            </w:r>
            <w:r w:rsidR="000C5EF4" w:rsidRPr="00CC5FD3">
              <w:rPr>
                <w:sz w:val="24"/>
                <w:szCs w:val="24"/>
              </w:rPr>
              <w:t>оябрь</w:t>
            </w:r>
          </w:p>
          <w:p w:rsidR="00335A05" w:rsidRDefault="00335A05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5A05" w:rsidRPr="00CC5FD3" w:rsidRDefault="00335A05" w:rsidP="00335A05">
            <w:pPr>
              <w:snapToGrid w:val="0"/>
              <w:rPr>
                <w:sz w:val="24"/>
                <w:szCs w:val="24"/>
              </w:rPr>
            </w:pPr>
          </w:p>
        </w:tc>
      </w:tr>
      <w:tr w:rsidR="000C5EF4" w:rsidRPr="00CC5FD3" w:rsidTr="000C5EF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snapToGrid w:val="0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 xml:space="preserve">З. 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BE5E33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1.Ознакомление с нормативными документами.</w:t>
            </w:r>
            <w:r w:rsidR="00600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 с новинками методической литературы.</w:t>
            </w:r>
            <w:r w:rsidR="000C5EF4">
              <w:rPr>
                <w:sz w:val="24"/>
                <w:szCs w:val="24"/>
              </w:rPr>
              <w:t xml:space="preserve"> </w:t>
            </w:r>
          </w:p>
          <w:p w:rsidR="000C5EF4" w:rsidRDefault="006009A9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Принцип</w:t>
            </w:r>
            <w:r w:rsidR="00BE5E33">
              <w:rPr>
                <w:sz w:val="24"/>
                <w:szCs w:val="24"/>
              </w:rPr>
              <w:t>ы педагогической поддержк</w:t>
            </w:r>
            <w:r>
              <w:rPr>
                <w:sz w:val="24"/>
                <w:szCs w:val="24"/>
              </w:rPr>
              <w:t xml:space="preserve">и </w:t>
            </w:r>
            <w:r w:rsidR="00BE5E33">
              <w:rPr>
                <w:sz w:val="24"/>
                <w:szCs w:val="24"/>
              </w:rPr>
              <w:t>одарённых детей.</w:t>
            </w:r>
          </w:p>
          <w:p w:rsidR="000C5EF4" w:rsidRDefault="00BE5E33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2.Полномочия органов</w:t>
            </w:r>
            <w:r w:rsidR="002A01B6">
              <w:rPr>
                <w:sz w:val="24"/>
                <w:szCs w:val="24"/>
              </w:rPr>
              <w:t xml:space="preserve"> местного </w:t>
            </w:r>
            <w:r>
              <w:rPr>
                <w:sz w:val="24"/>
                <w:szCs w:val="24"/>
              </w:rPr>
              <w:t xml:space="preserve"> самоуправления муниципальных</w:t>
            </w:r>
            <w:r w:rsidR="002A01B6">
              <w:rPr>
                <w:sz w:val="24"/>
                <w:szCs w:val="24"/>
              </w:rPr>
              <w:t xml:space="preserve"> районов в сфере образования.</w:t>
            </w:r>
          </w:p>
          <w:p w:rsidR="000C5EF4" w:rsidRDefault="002A01B6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4.Открытые уроки.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Анализ открытых уроков</w:t>
            </w:r>
            <w:r w:rsidR="002A01B6">
              <w:rPr>
                <w:sz w:val="24"/>
                <w:szCs w:val="24"/>
              </w:rPr>
              <w:t>.</w:t>
            </w:r>
          </w:p>
          <w:p w:rsidR="002A01B6" w:rsidRDefault="002A01B6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5.Разработка плана по проблеме здоровья детей в связи с модернизацией структуры и</w:t>
            </w:r>
            <w:r w:rsidR="006009A9">
              <w:rPr>
                <w:sz w:val="24"/>
                <w:szCs w:val="24"/>
              </w:rPr>
              <w:t xml:space="preserve"> содержания общего образования.</w:t>
            </w:r>
          </w:p>
          <w:p w:rsidR="000C5EF4" w:rsidRPr="00CC5FD3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Pr="00CC5FD3" w:rsidRDefault="00BE5E33" w:rsidP="000C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Т.М.</w:t>
            </w:r>
          </w:p>
          <w:p w:rsidR="000C5EF4" w:rsidRDefault="002A01B6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В.А.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Default="000C5EF4" w:rsidP="000C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C5EF4" w:rsidRDefault="000C5EF4" w:rsidP="000C5EF4">
            <w:pPr>
              <w:rPr>
                <w:sz w:val="24"/>
                <w:szCs w:val="24"/>
              </w:rPr>
            </w:pPr>
          </w:p>
          <w:p w:rsidR="000C5EF4" w:rsidRPr="00CC5FD3" w:rsidRDefault="006009A9" w:rsidP="002A01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М.А.</w:t>
            </w:r>
            <w:r w:rsidR="002A01B6" w:rsidRPr="00CC5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>февраль</w:t>
            </w:r>
          </w:p>
          <w:p w:rsidR="000C5EF4" w:rsidRPr="00CC5FD3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jc w:val="center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jc w:val="center"/>
              <w:rPr>
                <w:sz w:val="24"/>
                <w:szCs w:val="24"/>
              </w:rPr>
            </w:pPr>
          </w:p>
        </w:tc>
      </w:tr>
      <w:tr w:rsidR="000C5EF4" w:rsidRPr="00CC5FD3" w:rsidTr="000C5EF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snapToGrid w:val="0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>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</w:p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Анализ работы МО за 201</w:t>
            </w:r>
            <w:r w:rsidR="006009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6009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учебный год. Задачи на 201</w:t>
            </w:r>
            <w:r w:rsidR="006009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</w:t>
            </w:r>
            <w:r w:rsidR="006009A9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учебный год.</w:t>
            </w:r>
          </w:p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уровня базовой подготовки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итогам промежуточной аттестации по предметам.</w:t>
            </w:r>
          </w:p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Отчет по темам самообразования</w:t>
            </w:r>
          </w:p>
          <w:p w:rsidR="000C5EF4" w:rsidRDefault="00C34D3A" w:rsidP="000C5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5EF4">
              <w:rPr>
                <w:sz w:val="24"/>
                <w:szCs w:val="24"/>
              </w:rPr>
              <w:t xml:space="preserve"> Планирование работы на 2017-18 учебный год.</w:t>
            </w:r>
          </w:p>
          <w:p w:rsidR="000C5EF4" w:rsidRPr="00CC5FD3" w:rsidRDefault="000C5EF4" w:rsidP="000C5EF4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rPr>
                <w:sz w:val="24"/>
                <w:szCs w:val="24"/>
              </w:rPr>
            </w:pPr>
          </w:p>
          <w:p w:rsidR="006009A9" w:rsidRPr="00CC5FD3" w:rsidRDefault="006009A9" w:rsidP="0060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Т.М.</w:t>
            </w:r>
          </w:p>
          <w:p w:rsidR="000C5EF4" w:rsidRPr="00CC5FD3" w:rsidRDefault="00C34D3A" w:rsidP="00C3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C5EF4" w:rsidRPr="00CC5FD3" w:rsidRDefault="00C34D3A" w:rsidP="00C3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Т.В.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4" w:rsidRDefault="000C5EF4" w:rsidP="000C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5EF4" w:rsidRPr="00CC5FD3" w:rsidRDefault="000C5EF4" w:rsidP="000C5EF4">
            <w:pPr>
              <w:snapToGrid w:val="0"/>
              <w:jc w:val="center"/>
              <w:rPr>
                <w:sz w:val="24"/>
                <w:szCs w:val="24"/>
              </w:rPr>
            </w:pPr>
            <w:r w:rsidRPr="00CC5FD3">
              <w:rPr>
                <w:sz w:val="24"/>
                <w:szCs w:val="24"/>
              </w:rPr>
              <w:t>май</w:t>
            </w:r>
          </w:p>
        </w:tc>
      </w:tr>
    </w:tbl>
    <w:p w:rsidR="000C5EF4" w:rsidRPr="00CC5FD3" w:rsidRDefault="000C5EF4" w:rsidP="000C5EF4">
      <w:pPr>
        <w:rPr>
          <w:sz w:val="24"/>
          <w:szCs w:val="24"/>
        </w:rPr>
      </w:pPr>
    </w:p>
    <w:p w:rsidR="007E7B04" w:rsidRDefault="006E7CA3" w:rsidP="006E7CA3">
      <w:pPr>
        <w:rPr>
          <w:sz w:val="28"/>
          <w:szCs w:val="28"/>
        </w:rPr>
      </w:pPr>
      <w:r w:rsidRPr="00FF4F56">
        <w:rPr>
          <w:sz w:val="28"/>
          <w:szCs w:val="28"/>
        </w:rPr>
        <w:t xml:space="preserve">                                               </w:t>
      </w:r>
    </w:p>
    <w:p w:rsidR="007E7B04" w:rsidRDefault="007E7B04" w:rsidP="006E7CA3">
      <w:pPr>
        <w:rPr>
          <w:sz w:val="28"/>
          <w:szCs w:val="28"/>
        </w:rPr>
      </w:pPr>
    </w:p>
    <w:p w:rsidR="007E7B04" w:rsidRDefault="007E7B04" w:rsidP="006E7CA3">
      <w:pPr>
        <w:rPr>
          <w:sz w:val="28"/>
          <w:szCs w:val="28"/>
        </w:rPr>
      </w:pPr>
    </w:p>
    <w:p w:rsidR="007E7B04" w:rsidRDefault="007E7B04" w:rsidP="006E7CA3">
      <w:pPr>
        <w:rPr>
          <w:sz w:val="28"/>
          <w:szCs w:val="28"/>
        </w:rPr>
      </w:pPr>
    </w:p>
    <w:p w:rsidR="007E7B04" w:rsidRDefault="007E7B04" w:rsidP="006E7CA3">
      <w:pPr>
        <w:rPr>
          <w:sz w:val="28"/>
          <w:szCs w:val="28"/>
        </w:rPr>
      </w:pPr>
    </w:p>
    <w:p w:rsidR="007E7B04" w:rsidRDefault="007E7B04" w:rsidP="006E7CA3">
      <w:pPr>
        <w:rPr>
          <w:sz w:val="28"/>
          <w:szCs w:val="28"/>
        </w:rPr>
      </w:pPr>
    </w:p>
    <w:p w:rsidR="007E7B04" w:rsidRDefault="007E7B04" w:rsidP="006E7CA3">
      <w:pPr>
        <w:rPr>
          <w:sz w:val="28"/>
          <w:szCs w:val="28"/>
        </w:rPr>
      </w:pPr>
    </w:p>
    <w:p w:rsidR="007E7B04" w:rsidRDefault="007E7B04" w:rsidP="006E7CA3">
      <w:pPr>
        <w:rPr>
          <w:sz w:val="28"/>
          <w:szCs w:val="28"/>
        </w:rPr>
      </w:pPr>
    </w:p>
    <w:p w:rsidR="007E7B04" w:rsidRDefault="007E7B04" w:rsidP="006E7CA3">
      <w:pPr>
        <w:rPr>
          <w:sz w:val="28"/>
          <w:szCs w:val="28"/>
        </w:rPr>
      </w:pPr>
    </w:p>
    <w:p w:rsidR="007E7B04" w:rsidRDefault="007E7B04" w:rsidP="006E7CA3">
      <w:pPr>
        <w:rPr>
          <w:sz w:val="28"/>
          <w:szCs w:val="28"/>
        </w:rPr>
      </w:pPr>
    </w:p>
    <w:p w:rsidR="000C5EF4" w:rsidRDefault="007E7B04" w:rsidP="006E7CA3">
      <w:pPr>
        <w:rPr>
          <w:rStyle w:val="a8"/>
          <w:rFonts w:ascii="Times New Roman" w:hAnsi="Times New Roman"/>
          <w:b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0C5EF4" w:rsidRPr="00FF4F56">
        <w:rPr>
          <w:rStyle w:val="a8"/>
          <w:rFonts w:ascii="Times New Roman" w:hAnsi="Times New Roman"/>
          <w:b/>
          <w:sz w:val="28"/>
          <w:szCs w:val="28"/>
          <w:lang w:val="ru-RU"/>
        </w:rPr>
        <w:t>П</w:t>
      </w:r>
      <w:r w:rsidR="00582053" w:rsidRPr="00FF4F56">
        <w:rPr>
          <w:rStyle w:val="a8"/>
          <w:rFonts w:ascii="Times New Roman" w:hAnsi="Times New Roman"/>
          <w:b/>
          <w:sz w:val="28"/>
          <w:szCs w:val="28"/>
          <w:lang w:val="ru-RU"/>
        </w:rPr>
        <w:t>лан заседаний МО классных руководителей</w:t>
      </w:r>
    </w:p>
    <w:p w:rsidR="007E7B04" w:rsidRPr="00FF4F56" w:rsidRDefault="007E7B04" w:rsidP="006E7CA3">
      <w:pPr>
        <w:rPr>
          <w:rStyle w:val="a8"/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38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26"/>
        <w:gridCol w:w="2410"/>
        <w:gridCol w:w="3402"/>
      </w:tblGrid>
      <w:tr w:rsidR="007E7B04" w:rsidRPr="00F96B26" w:rsidTr="007E7B04">
        <w:trPr>
          <w:trHeight w:val="16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B04" w:rsidRPr="007E7B04" w:rsidRDefault="007E7B04" w:rsidP="007E7B04">
            <w:pPr>
              <w:spacing w:after="150"/>
              <w:jc w:val="center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E7B04" w:rsidRPr="007E7B04" w:rsidRDefault="007E7B04" w:rsidP="007E7B04">
            <w:pPr>
              <w:spacing w:after="150"/>
              <w:jc w:val="center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E7B04" w:rsidRPr="007E7B04" w:rsidRDefault="007E7B04" w:rsidP="007E7B04">
            <w:pPr>
              <w:spacing w:after="150"/>
              <w:jc w:val="center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Ответственные</w:t>
            </w:r>
          </w:p>
        </w:tc>
      </w:tr>
      <w:tr w:rsidR="007E7B04" w:rsidRPr="00C676F1" w:rsidTr="007E7B04">
        <w:trPr>
          <w:trHeight w:val="16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I заседание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Тема: « Работа классного руководителя в условиях внедрения ФГОС»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1. Обсуждение и утверждение плана работы методического объединения на 2017 -2018 учебный год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3. Аспекты воспитательной работы в условиях реализации ФГОС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3. Рекомендации по организации внеурочной деятельности в рамках введения ФГОС.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4.Утверждение графика открытых классных часов и внеклассных мероприятий.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Классные руководители 1-9 классов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proofErr w:type="gramStart"/>
            <w:r w:rsidRPr="007E7B04">
              <w:rPr>
                <w:sz w:val="24"/>
                <w:szCs w:val="24"/>
              </w:rPr>
              <w:t>Рук-ль</w:t>
            </w:r>
            <w:proofErr w:type="gramEnd"/>
            <w:r w:rsidRPr="007E7B04">
              <w:rPr>
                <w:sz w:val="24"/>
                <w:szCs w:val="24"/>
              </w:rPr>
              <w:t xml:space="preserve"> МО</w:t>
            </w:r>
          </w:p>
        </w:tc>
      </w:tr>
      <w:tr w:rsidR="007E7B04" w:rsidRPr="00C676F1" w:rsidTr="007E7B04">
        <w:trPr>
          <w:trHeight w:val="16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B04" w:rsidRPr="007E7B04" w:rsidRDefault="007E7B04" w:rsidP="007E7B04">
            <w:pPr>
              <w:spacing w:after="150"/>
              <w:jc w:val="center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2 заседание МО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Тема: «</w:t>
            </w:r>
            <w:proofErr w:type="spellStart"/>
            <w:r w:rsidRPr="007E7B04">
              <w:rPr>
                <w:sz w:val="24"/>
                <w:szCs w:val="24"/>
              </w:rPr>
              <w:t>Деятельностный</w:t>
            </w:r>
            <w:proofErr w:type="spellEnd"/>
            <w:r w:rsidRPr="007E7B04">
              <w:rPr>
                <w:sz w:val="24"/>
                <w:szCs w:val="24"/>
              </w:rPr>
              <w:t xml:space="preserve"> подход классного руководителя в контексте ФГОС»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proofErr w:type="gramStart"/>
            <w:r w:rsidRPr="007E7B04">
              <w:rPr>
                <w:sz w:val="24"/>
                <w:szCs w:val="24"/>
              </w:rPr>
              <w:t>1.Духовно – нравственное развитие и воспитание личности обучающихся как одно из направлений введения ФГОС.</w:t>
            </w:r>
            <w:proofErr w:type="gramEnd"/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2.Концепция духовно - нравственного воспитания российских школьников.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3.Работа с родителями как одно из направлений деятельности классного руководителя в условиях ФГОС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4.Посещение и обсуждение открытого мероприятия.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E7B04" w:rsidRPr="007E7B04" w:rsidRDefault="007E7B04" w:rsidP="007E7B04">
            <w:pPr>
              <w:spacing w:after="150"/>
              <w:jc w:val="center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Классные руководители 1-9 классов</w:t>
            </w:r>
          </w:p>
          <w:p w:rsidR="007E7B04" w:rsidRPr="007E7B04" w:rsidRDefault="007E7B04" w:rsidP="007E7B04">
            <w:pPr>
              <w:spacing w:after="150"/>
              <w:jc w:val="center"/>
              <w:rPr>
                <w:sz w:val="24"/>
                <w:szCs w:val="24"/>
              </w:rPr>
            </w:pPr>
            <w:proofErr w:type="gramStart"/>
            <w:r w:rsidRPr="007E7B04">
              <w:rPr>
                <w:sz w:val="24"/>
                <w:szCs w:val="24"/>
              </w:rPr>
              <w:t>Рук-ль</w:t>
            </w:r>
            <w:proofErr w:type="gramEnd"/>
            <w:r w:rsidRPr="007E7B04">
              <w:rPr>
                <w:sz w:val="24"/>
                <w:szCs w:val="24"/>
              </w:rPr>
              <w:t xml:space="preserve"> МО</w:t>
            </w:r>
          </w:p>
        </w:tc>
      </w:tr>
      <w:tr w:rsidR="007E7B04" w:rsidRPr="00F96B26" w:rsidTr="007E7B04">
        <w:trPr>
          <w:trHeight w:val="613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3 заседание МО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Тема: «Новые технологии воспитания и социализации школьников в условиях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реализации ФГОС»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lastRenderedPageBreak/>
              <w:t>1. Использование ИКТ в воспитательной работе.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2.Проектный метод как средство воспитания в условиях ФГОС.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3. Педагогические технологии поддержки школьников в условиях введения ФГОС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4. Посещение мероприятий классного руководителя с целью обобщения опыта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работы.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jc w:val="center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4 заседание МО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Тема: «Внеурочная деятельность – основа развития познавательных и творческих способностей школьников»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1.Организация внеурочной деятельности в школе.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2.Система поликультурного образования как ядро воспитательного потенциала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федерального государственного образовательного стандарта общего образования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3.«Это познавательно и увлекательно!» /отчёт – презентация руководителей кружков, работающих в системе ФГОС.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4.Анализ работы за 2017-2018 учебный год. Планирование работы МО на 2018-2019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учебный год.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5.Обмен мнениями «Основные затруднения педагогических работников на этапе введения ФГОС». (Классные руководители)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lastRenderedPageBreak/>
              <w:t>Январь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lastRenderedPageBreak/>
              <w:t>Классные руководители 1-9 классов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proofErr w:type="gramStart"/>
            <w:r w:rsidRPr="007E7B04">
              <w:rPr>
                <w:sz w:val="24"/>
                <w:szCs w:val="24"/>
              </w:rPr>
              <w:t>Рук-ль</w:t>
            </w:r>
            <w:proofErr w:type="gramEnd"/>
            <w:r w:rsidRPr="007E7B04">
              <w:rPr>
                <w:sz w:val="24"/>
                <w:szCs w:val="24"/>
              </w:rPr>
              <w:t xml:space="preserve"> МО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r w:rsidRPr="007E7B04">
              <w:rPr>
                <w:sz w:val="24"/>
                <w:szCs w:val="24"/>
              </w:rPr>
              <w:t>Классные руководители 1-9 классов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  <w:proofErr w:type="gramStart"/>
            <w:r w:rsidRPr="007E7B04">
              <w:rPr>
                <w:sz w:val="24"/>
                <w:szCs w:val="24"/>
              </w:rPr>
              <w:t>Рук-ль</w:t>
            </w:r>
            <w:proofErr w:type="gramEnd"/>
            <w:r w:rsidRPr="007E7B04">
              <w:rPr>
                <w:sz w:val="24"/>
                <w:szCs w:val="24"/>
              </w:rPr>
              <w:t xml:space="preserve"> МО</w:t>
            </w: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  <w:p w:rsidR="007E7B04" w:rsidRPr="007E7B04" w:rsidRDefault="007E7B04" w:rsidP="007E7B04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582053" w:rsidRPr="00582053" w:rsidRDefault="00582053" w:rsidP="00582053">
      <w:pPr>
        <w:jc w:val="center"/>
        <w:rPr>
          <w:b/>
          <w:sz w:val="24"/>
          <w:szCs w:val="24"/>
        </w:rPr>
      </w:pPr>
    </w:p>
    <w:p w:rsidR="007E7B04" w:rsidRDefault="007E7B04" w:rsidP="00FF4F56">
      <w:pPr>
        <w:pStyle w:val="Default"/>
        <w:ind w:right="709"/>
        <w:jc w:val="center"/>
        <w:rPr>
          <w:b/>
          <w:sz w:val="28"/>
          <w:szCs w:val="28"/>
        </w:rPr>
      </w:pPr>
    </w:p>
    <w:p w:rsidR="007E7B04" w:rsidRDefault="007E7B04" w:rsidP="00FF4F56">
      <w:pPr>
        <w:pStyle w:val="Default"/>
        <w:ind w:right="709"/>
        <w:jc w:val="center"/>
        <w:rPr>
          <w:b/>
          <w:sz w:val="28"/>
          <w:szCs w:val="28"/>
        </w:rPr>
      </w:pPr>
    </w:p>
    <w:p w:rsidR="007E7B04" w:rsidRDefault="007E7B04" w:rsidP="00FF4F56">
      <w:pPr>
        <w:pStyle w:val="Default"/>
        <w:ind w:right="709"/>
        <w:jc w:val="center"/>
        <w:rPr>
          <w:b/>
          <w:sz w:val="28"/>
          <w:szCs w:val="28"/>
        </w:rPr>
      </w:pPr>
    </w:p>
    <w:p w:rsidR="007E7B04" w:rsidRDefault="007E7B04" w:rsidP="00FF4F56">
      <w:pPr>
        <w:pStyle w:val="Default"/>
        <w:ind w:right="709"/>
        <w:jc w:val="center"/>
        <w:rPr>
          <w:b/>
          <w:sz w:val="28"/>
          <w:szCs w:val="28"/>
        </w:rPr>
      </w:pPr>
    </w:p>
    <w:p w:rsidR="007E7B04" w:rsidRDefault="007E7B04" w:rsidP="00FF4F56">
      <w:pPr>
        <w:pStyle w:val="Default"/>
        <w:ind w:right="709"/>
        <w:jc w:val="center"/>
        <w:rPr>
          <w:b/>
          <w:sz w:val="28"/>
          <w:szCs w:val="28"/>
        </w:rPr>
      </w:pPr>
    </w:p>
    <w:p w:rsidR="007E7B04" w:rsidRDefault="007E7B04" w:rsidP="00FF4F56">
      <w:pPr>
        <w:pStyle w:val="Default"/>
        <w:ind w:right="709"/>
        <w:jc w:val="center"/>
        <w:rPr>
          <w:b/>
          <w:sz w:val="28"/>
          <w:szCs w:val="28"/>
        </w:rPr>
      </w:pPr>
    </w:p>
    <w:p w:rsidR="00582053" w:rsidRPr="00FF4F56" w:rsidRDefault="00582053" w:rsidP="00FF4F56">
      <w:pPr>
        <w:pStyle w:val="Default"/>
        <w:ind w:right="709"/>
        <w:jc w:val="center"/>
        <w:rPr>
          <w:b/>
          <w:sz w:val="28"/>
          <w:szCs w:val="28"/>
        </w:rPr>
      </w:pPr>
      <w:r w:rsidRPr="00FF4F56">
        <w:rPr>
          <w:b/>
          <w:sz w:val="28"/>
          <w:szCs w:val="28"/>
        </w:rPr>
        <w:lastRenderedPageBreak/>
        <w:t>План работы по информатизации</w:t>
      </w:r>
    </w:p>
    <w:p w:rsidR="00582053" w:rsidRPr="00582053" w:rsidRDefault="00582053" w:rsidP="00582053">
      <w:pPr>
        <w:pStyle w:val="Default"/>
        <w:jc w:val="both"/>
      </w:pPr>
      <w:r w:rsidRPr="00582053">
        <w:rPr>
          <w:b/>
          <w:bCs/>
          <w:u w:val="single"/>
        </w:rPr>
        <w:t>Цель:</w:t>
      </w:r>
      <w:r w:rsidRPr="00582053">
        <w:rPr>
          <w:b/>
          <w:bCs/>
        </w:rPr>
        <w:t xml:space="preserve"> </w:t>
      </w:r>
      <w:r w:rsidRPr="00582053">
        <w:t>Вывод информационного пространства школы на более высокий уровень единого образовательно</w:t>
      </w:r>
      <w:r w:rsidR="007E7B04">
        <w:t xml:space="preserve"> </w:t>
      </w:r>
      <w:r w:rsidRPr="00582053">
        <w:t xml:space="preserve">- информационного пространства. </w:t>
      </w:r>
    </w:p>
    <w:p w:rsidR="00582053" w:rsidRPr="00582053" w:rsidRDefault="00582053" w:rsidP="00582053">
      <w:pPr>
        <w:pStyle w:val="Default"/>
        <w:jc w:val="both"/>
      </w:pPr>
      <w:r w:rsidRPr="00582053">
        <w:rPr>
          <w:b/>
          <w:bCs/>
          <w:u w:val="single"/>
        </w:rPr>
        <w:t xml:space="preserve">Задачи: </w:t>
      </w:r>
    </w:p>
    <w:p w:rsidR="00582053" w:rsidRPr="00582053" w:rsidRDefault="00582053" w:rsidP="00582053">
      <w:pPr>
        <w:pStyle w:val="Default"/>
        <w:ind w:left="720" w:hanging="360"/>
        <w:jc w:val="both"/>
      </w:pPr>
      <w:r w:rsidRPr="00582053">
        <w:t xml:space="preserve">1. Повышение уровня ИКТ – компетенции учителей </w:t>
      </w:r>
    </w:p>
    <w:p w:rsidR="00582053" w:rsidRPr="00582053" w:rsidRDefault="00582053" w:rsidP="00582053">
      <w:pPr>
        <w:pStyle w:val="Default"/>
        <w:ind w:left="720" w:hanging="360"/>
        <w:jc w:val="both"/>
      </w:pPr>
      <w:r w:rsidRPr="00582053">
        <w:t xml:space="preserve">2. Активизация использования средств ИКТ и ресурсов виртуального пространства </w:t>
      </w:r>
    </w:p>
    <w:p w:rsidR="00582053" w:rsidRPr="00582053" w:rsidRDefault="00582053" w:rsidP="00582053">
      <w:pPr>
        <w:pStyle w:val="Default"/>
        <w:ind w:left="720" w:hanging="360"/>
        <w:jc w:val="both"/>
      </w:pPr>
      <w:r w:rsidRPr="00582053">
        <w:t xml:space="preserve">3. Освоение и активизация использования работниками школы, родителями и обучающимися средств единой информационной среды </w:t>
      </w:r>
    </w:p>
    <w:p w:rsidR="00582053" w:rsidRPr="00582053" w:rsidRDefault="00582053" w:rsidP="00582053">
      <w:pPr>
        <w:pStyle w:val="Default"/>
        <w:ind w:left="720" w:hanging="360"/>
        <w:jc w:val="both"/>
      </w:pPr>
      <w:r w:rsidRPr="00582053">
        <w:t xml:space="preserve">4. Планомерное развитие сайта школы, усовершенствование его структуры и сервисов </w:t>
      </w:r>
    </w:p>
    <w:p w:rsidR="00582053" w:rsidRPr="00582053" w:rsidRDefault="00582053" w:rsidP="00582053">
      <w:pPr>
        <w:pStyle w:val="Default"/>
        <w:ind w:left="720" w:hanging="360"/>
        <w:jc w:val="both"/>
      </w:pPr>
      <w:r w:rsidRPr="00582053">
        <w:t xml:space="preserve">5. Модернизация технической базы. </w:t>
      </w:r>
    </w:p>
    <w:p w:rsidR="00582053" w:rsidRPr="00582053" w:rsidRDefault="00582053" w:rsidP="00582053">
      <w:pPr>
        <w:pStyle w:val="Default"/>
      </w:pPr>
    </w:p>
    <w:p w:rsidR="00582053" w:rsidRPr="00582053" w:rsidRDefault="00582053" w:rsidP="00582053">
      <w:pPr>
        <w:pStyle w:val="Default"/>
        <w:jc w:val="both"/>
      </w:pPr>
      <w:r w:rsidRPr="00582053">
        <w:t>На основании цели и задач информатизации школы составлен план работы школы на 201</w:t>
      </w:r>
      <w:r w:rsidR="007E7B04">
        <w:t>7</w:t>
      </w:r>
      <w:r w:rsidRPr="00582053">
        <w:t>-1</w:t>
      </w:r>
      <w:r w:rsidR="007E7B04">
        <w:t>8</w:t>
      </w:r>
      <w:r w:rsidRPr="00582053">
        <w:t xml:space="preserve"> учебный год по следующим направлениям: </w:t>
      </w:r>
    </w:p>
    <w:p w:rsidR="00582053" w:rsidRPr="00582053" w:rsidRDefault="00582053" w:rsidP="00582053">
      <w:pPr>
        <w:pStyle w:val="Default"/>
        <w:jc w:val="both"/>
      </w:pPr>
      <w:r w:rsidRPr="00582053">
        <w:rPr>
          <w:lang w:val="en-US"/>
        </w:rPr>
        <w:t>I</w:t>
      </w:r>
      <w:r w:rsidRPr="00582053">
        <w:t xml:space="preserve">.Организации наблюдения, сопровождения и использования информационных технологий </w:t>
      </w:r>
    </w:p>
    <w:p w:rsidR="00582053" w:rsidRPr="00582053" w:rsidRDefault="00582053" w:rsidP="00582053">
      <w:pPr>
        <w:pStyle w:val="Default"/>
        <w:jc w:val="both"/>
      </w:pPr>
      <w:r w:rsidRPr="00582053">
        <w:rPr>
          <w:lang w:val="en-US"/>
        </w:rPr>
        <w:t>II</w:t>
      </w:r>
      <w:r w:rsidRPr="00582053">
        <w:t xml:space="preserve">.Создание условий для повышения информационной культуры учителей, по внедрению информационных технологий в образовательный и воспитательный процесс </w:t>
      </w:r>
    </w:p>
    <w:p w:rsidR="00582053" w:rsidRPr="00582053" w:rsidRDefault="00582053" w:rsidP="00582053">
      <w:pPr>
        <w:pStyle w:val="Default"/>
        <w:jc w:val="both"/>
      </w:pPr>
      <w:r w:rsidRPr="00582053">
        <w:t xml:space="preserve">III. План основных мероприятий по внедрению информационных технологий в образовательный процесс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843"/>
        <w:gridCol w:w="141"/>
        <w:gridCol w:w="9"/>
        <w:gridCol w:w="2118"/>
        <w:gridCol w:w="1559"/>
      </w:tblGrid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№ </w:t>
            </w:r>
          </w:p>
          <w:p w:rsidR="00582053" w:rsidRPr="00582053" w:rsidRDefault="00582053" w:rsidP="00E375F2">
            <w:pPr>
              <w:pStyle w:val="Default"/>
              <w:jc w:val="center"/>
            </w:pPr>
            <w:proofErr w:type="gramStart"/>
            <w:r w:rsidRPr="00582053">
              <w:t>п</w:t>
            </w:r>
            <w:proofErr w:type="gramEnd"/>
            <w:r w:rsidRPr="00582053">
              <w:t xml:space="preserve">/п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Мероприятия </w:t>
            </w:r>
          </w:p>
        </w:tc>
        <w:tc>
          <w:tcPr>
            <w:tcW w:w="1993" w:type="dxa"/>
            <w:gridSpan w:val="3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Сроки проведения </w:t>
            </w:r>
          </w:p>
        </w:tc>
        <w:tc>
          <w:tcPr>
            <w:tcW w:w="2118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Ответственный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Примечания </w:t>
            </w:r>
          </w:p>
        </w:tc>
      </w:tr>
      <w:tr w:rsidR="00582053" w:rsidRPr="00582053" w:rsidTr="007E7B04">
        <w:trPr>
          <w:trHeight w:val="321"/>
        </w:trPr>
        <w:tc>
          <w:tcPr>
            <w:tcW w:w="10598" w:type="dxa"/>
            <w:gridSpan w:val="7"/>
          </w:tcPr>
          <w:p w:rsidR="00582053" w:rsidRPr="00582053" w:rsidRDefault="00582053" w:rsidP="00582053">
            <w:pPr>
              <w:pStyle w:val="Default"/>
              <w:numPr>
                <w:ilvl w:val="0"/>
                <w:numId w:val="16"/>
              </w:numPr>
              <w:jc w:val="both"/>
            </w:pPr>
            <w:r w:rsidRPr="00582053">
              <w:rPr>
                <w:b/>
                <w:bCs/>
                <w:i/>
                <w:iCs/>
              </w:rPr>
              <w:t xml:space="preserve">Организации наблюдения, сопровождения и использования информационных технологий </w:t>
            </w:r>
          </w:p>
        </w:tc>
      </w:tr>
      <w:tr w:rsidR="00582053" w:rsidRPr="00582053" w:rsidTr="007E7B04">
        <w:trPr>
          <w:trHeight w:val="1703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1.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Изучение эффективности применения и внедрения новых технологий: </w:t>
            </w:r>
          </w:p>
          <w:p w:rsidR="00582053" w:rsidRPr="00582053" w:rsidRDefault="00582053" w:rsidP="00E375F2">
            <w:pPr>
              <w:pStyle w:val="Default"/>
            </w:pPr>
            <w:r w:rsidRPr="00582053">
              <w:t xml:space="preserve">• анкетирование учителей по вопросам изучения и использования ИКТ в учебно-воспитательном процессе в школе </w:t>
            </w:r>
          </w:p>
        </w:tc>
        <w:tc>
          <w:tcPr>
            <w:tcW w:w="1843" w:type="dxa"/>
          </w:tcPr>
          <w:p w:rsidR="00582053" w:rsidRPr="00582053" w:rsidRDefault="00582053" w:rsidP="007E7B04">
            <w:pPr>
              <w:pStyle w:val="Default"/>
              <w:jc w:val="both"/>
            </w:pPr>
            <w:r w:rsidRPr="00582053">
              <w:t>Декабрь 201</w:t>
            </w:r>
            <w:r w:rsidR="007E7B04">
              <w:t>7</w:t>
            </w:r>
            <w:bookmarkStart w:id="0" w:name="_GoBack"/>
            <w:bookmarkEnd w:id="0"/>
            <w:r w:rsidRPr="00582053">
              <w:t>г</w:t>
            </w:r>
          </w:p>
        </w:tc>
        <w:tc>
          <w:tcPr>
            <w:tcW w:w="2268" w:type="dxa"/>
            <w:gridSpan w:val="3"/>
          </w:tcPr>
          <w:p w:rsidR="00582053" w:rsidRDefault="00FF4F56" w:rsidP="00E375F2">
            <w:pPr>
              <w:pStyle w:val="Default"/>
            </w:pPr>
            <w:r>
              <w:t xml:space="preserve">Учитель информатики </w:t>
            </w:r>
          </w:p>
          <w:p w:rsidR="00FF4F56" w:rsidRPr="00582053" w:rsidRDefault="00FF4F56" w:rsidP="00E375F2">
            <w:pPr>
              <w:pStyle w:val="Default"/>
            </w:pP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863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2.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>Знакомство педагогов с возможностями дистанционных сервисов обучения</w:t>
            </w:r>
          </w:p>
        </w:tc>
        <w:tc>
          <w:tcPr>
            <w:tcW w:w="1843" w:type="dxa"/>
          </w:tcPr>
          <w:p w:rsidR="00582053" w:rsidRPr="00582053" w:rsidRDefault="00582053" w:rsidP="00B956F6">
            <w:pPr>
              <w:pStyle w:val="Default"/>
              <w:jc w:val="both"/>
            </w:pPr>
            <w:r w:rsidRPr="00582053">
              <w:t xml:space="preserve">Ноябрь, апрель </w:t>
            </w:r>
          </w:p>
        </w:tc>
        <w:tc>
          <w:tcPr>
            <w:tcW w:w="2268" w:type="dxa"/>
            <w:gridSpan w:val="3"/>
          </w:tcPr>
          <w:p w:rsidR="00B956F6" w:rsidRDefault="00582053" w:rsidP="00B956F6">
            <w:pPr>
              <w:pStyle w:val="Default"/>
            </w:pPr>
            <w:r w:rsidRPr="00582053">
              <w:t xml:space="preserve">Зам. </w:t>
            </w:r>
            <w:r w:rsidR="00FF4F56">
              <w:t xml:space="preserve">директора по УВР </w:t>
            </w:r>
          </w:p>
          <w:p w:rsidR="00582053" w:rsidRPr="00582053" w:rsidRDefault="00582053" w:rsidP="00B956F6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875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3.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>Анализ освоения и использования технических сре</w:t>
            </w:r>
            <w:proofErr w:type="gramStart"/>
            <w:r w:rsidRPr="00582053">
              <w:t>дств в р</w:t>
            </w:r>
            <w:proofErr w:type="gramEnd"/>
            <w:r w:rsidRPr="00582053">
              <w:t xml:space="preserve">амках программы информатизации. </w:t>
            </w:r>
          </w:p>
        </w:tc>
        <w:tc>
          <w:tcPr>
            <w:tcW w:w="1843" w:type="dxa"/>
          </w:tcPr>
          <w:p w:rsidR="00582053" w:rsidRPr="00582053" w:rsidRDefault="00582053" w:rsidP="00B956F6">
            <w:pPr>
              <w:pStyle w:val="Default"/>
              <w:jc w:val="both"/>
            </w:pPr>
            <w:r w:rsidRPr="00582053">
              <w:t xml:space="preserve">Май </w:t>
            </w:r>
          </w:p>
        </w:tc>
        <w:tc>
          <w:tcPr>
            <w:tcW w:w="2268" w:type="dxa"/>
            <w:gridSpan w:val="3"/>
          </w:tcPr>
          <w:p w:rsidR="00582053" w:rsidRPr="00582053" w:rsidRDefault="00582053" w:rsidP="00B956F6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4.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Пополнение методической копилки презентационных уроков на сайте школы. </w:t>
            </w:r>
          </w:p>
        </w:tc>
        <w:tc>
          <w:tcPr>
            <w:tcW w:w="1843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В течение года </w:t>
            </w:r>
          </w:p>
        </w:tc>
        <w:tc>
          <w:tcPr>
            <w:tcW w:w="2268" w:type="dxa"/>
            <w:gridSpan w:val="3"/>
          </w:tcPr>
          <w:p w:rsidR="00582053" w:rsidRPr="00582053" w:rsidRDefault="00582053" w:rsidP="00B956F6">
            <w:pPr>
              <w:pStyle w:val="Default"/>
            </w:pPr>
            <w:r w:rsidRPr="00582053">
              <w:t xml:space="preserve">Рук. МО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58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5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Ведение электронного дневника </w:t>
            </w:r>
            <w:proofErr w:type="spellStart"/>
            <w:r w:rsidRPr="00582053">
              <w:t>Дневник</w:t>
            </w:r>
            <w:proofErr w:type="gramStart"/>
            <w:r w:rsidRPr="00582053">
              <w:t>.р</w:t>
            </w:r>
            <w:proofErr w:type="gramEnd"/>
            <w:r w:rsidRPr="00582053">
              <w:t>у</w:t>
            </w:r>
            <w:proofErr w:type="spellEnd"/>
            <w:r w:rsidRPr="00582053">
              <w:t xml:space="preserve"> </w:t>
            </w:r>
          </w:p>
        </w:tc>
        <w:tc>
          <w:tcPr>
            <w:tcW w:w="1843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В течение года </w:t>
            </w:r>
          </w:p>
        </w:tc>
        <w:tc>
          <w:tcPr>
            <w:tcW w:w="2268" w:type="dxa"/>
            <w:gridSpan w:val="3"/>
          </w:tcPr>
          <w:p w:rsidR="00582053" w:rsidRPr="00582053" w:rsidRDefault="00582053" w:rsidP="00B956F6">
            <w:pPr>
              <w:pStyle w:val="Default"/>
            </w:pPr>
            <w:r w:rsidRPr="00582053">
              <w:t>Учитель информатики классн</w:t>
            </w:r>
            <w:r w:rsidRPr="00B956F6">
              <w:rPr>
                <w:b/>
              </w:rPr>
              <w:t xml:space="preserve">ые </w:t>
            </w:r>
            <w:r w:rsidRPr="00582053">
              <w:t xml:space="preserve">руководители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10598" w:type="dxa"/>
            <w:gridSpan w:val="7"/>
          </w:tcPr>
          <w:p w:rsidR="00582053" w:rsidRPr="00582053" w:rsidRDefault="00582053" w:rsidP="00582053">
            <w:pPr>
              <w:pStyle w:val="Default"/>
              <w:numPr>
                <w:ilvl w:val="0"/>
                <w:numId w:val="16"/>
              </w:numPr>
            </w:pPr>
            <w:r w:rsidRPr="00582053">
              <w:rPr>
                <w:b/>
                <w:bCs/>
                <w:i/>
                <w:iCs/>
              </w:rPr>
              <w:t>Создание условий для повышения информационной культуры учителей, по внедрению информационных технологий в образовательный и воспитательный процесс</w:t>
            </w: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1.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Проведение уроков с использованием ИКТ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В течение года 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B956F6">
            <w:pPr>
              <w:pStyle w:val="Default"/>
            </w:pPr>
            <w:r w:rsidRPr="00582053">
              <w:t xml:space="preserve">Рук. МО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2.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Консультации по основам компьютерной грамотности для учителей на базе кабинета информатики: </w:t>
            </w:r>
          </w:p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- Овладение навыками работы в Интернет. </w:t>
            </w:r>
          </w:p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- Овладение навыками работы с </w:t>
            </w:r>
            <w:r w:rsidRPr="00582053">
              <w:lastRenderedPageBreak/>
              <w:t xml:space="preserve">операционными системами </w:t>
            </w:r>
            <w:proofErr w:type="spellStart"/>
            <w:r w:rsidRPr="00582053">
              <w:t>Microsoft</w:t>
            </w:r>
            <w:proofErr w:type="spellEnd"/>
            <w:r w:rsidRPr="00582053">
              <w:t xml:space="preserve"> </w:t>
            </w:r>
            <w:proofErr w:type="spellStart"/>
            <w:r w:rsidRPr="00582053">
              <w:t>Windows</w:t>
            </w:r>
            <w:proofErr w:type="spellEnd"/>
            <w:r w:rsidRPr="00582053">
              <w:t xml:space="preserve"> (текстовый редактор); </w:t>
            </w:r>
          </w:p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- Изучение и использование программных продуктов: </w:t>
            </w:r>
          </w:p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- «Графика и дизайн»; </w:t>
            </w:r>
          </w:p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-«Сканирование и распознавание текста»; </w:t>
            </w:r>
          </w:p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- «Интернет: создание сайта»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lastRenderedPageBreak/>
              <w:t xml:space="preserve">В течение года по необходимости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B956F6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10598" w:type="dxa"/>
            <w:gridSpan w:val="7"/>
          </w:tcPr>
          <w:p w:rsidR="00582053" w:rsidRPr="00582053" w:rsidRDefault="00582053" w:rsidP="00582053">
            <w:pPr>
              <w:pStyle w:val="Default"/>
              <w:numPr>
                <w:ilvl w:val="0"/>
                <w:numId w:val="16"/>
              </w:numPr>
            </w:pPr>
            <w:r w:rsidRPr="00582053">
              <w:rPr>
                <w:b/>
                <w:bCs/>
                <w:i/>
                <w:iCs/>
              </w:rPr>
              <w:lastRenderedPageBreak/>
              <w:t>План основных мероприятий по внедрению информационных технологий в образовательный процесс</w:t>
            </w: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1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Заполнение таблиц ННШ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>В течение года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B956F6">
            <w:pPr>
              <w:pStyle w:val="Default"/>
            </w:pPr>
            <w:r w:rsidRPr="00582053">
              <w:t>Зам.</w:t>
            </w:r>
            <w:r w:rsidR="00B66660">
              <w:t xml:space="preserve"> директора по УВР</w:t>
            </w:r>
            <w:r w:rsidRPr="00582053">
              <w:t xml:space="preserve">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Систематизация данных </w:t>
            </w: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2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Проверка скорости интернет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Ежемесячно, до 15 числа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B956F6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3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Ознакомление с программами на компакт-дисках, видеокассетах.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По мере поступления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>Ответстве</w:t>
            </w:r>
            <w:r w:rsidR="00B66660">
              <w:t>нная за библиотеку Архипова Т.</w:t>
            </w:r>
            <w:proofErr w:type="gramStart"/>
            <w:r w:rsidR="00B66660">
              <w:t>В</w:t>
            </w:r>
            <w:proofErr w:type="gramEnd"/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4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Дооснащение школы компьютерной техникой для выполнения программы по информатизации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По мере поступления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Администрация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При поступлении бюджетных средств. </w:t>
            </w: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5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Использование в работе школы электронной почты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Постоянно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Администрация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6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Участие в районных, областных, Всероссийских конкурсах, семинарах, конференциях с использованием информационных технологий.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Администрация, учителя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6.1 </w:t>
            </w:r>
          </w:p>
        </w:tc>
        <w:tc>
          <w:tcPr>
            <w:tcW w:w="4111" w:type="dxa"/>
          </w:tcPr>
          <w:p w:rsidR="00582053" w:rsidRPr="00582053" w:rsidRDefault="00582053" w:rsidP="00B956F6">
            <w:pPr>
              <w:pStyle w:val="Default"/>
              <w:jc w:val="both"/>
            </w:pPr>
            <w:r w:rsidRPr="00582053">
              <w:t>Всероссийский конкурс КИТ 201</w:t>
            </w:r>
            <w:r w:rsidR="00B956F6">
              <w:t>7</w:t>
            </w:r>
            <w:r w:rsidRPr="00582053">
              <w:t xml:space="preserve"> </w:t>
            </w:r>
          </w:p>
        </w:tc>
        <w:tc>
          <w:tcPr>
            <w:tcW w:w="1984" w:type="dxa"/>
            <w:gridSpan w:val="2"/>
          </w:tcPr>
          <w:p w:rsidR="00582053" w:rsidRPr="00582053" w:rsidRDefault="00B956F6" w:rsidP="00E375F2">
            <w:pPr>
              <w:pStyle w:val="Default"/>
              <w:jc w:val="both"/>
            </w:pPr>
            <w:r>
              <w:t xml:space="preserve">Ноябрь 2017 </w:t>
            </w:r>
            <w:r w:rsidR="00582053" w:rsidRPr="00582053">
              <w:t>г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6.2 </w:t>
            </w:r>
          </w:p>
        </w:tc>
        <w:tc>
          <w:tcPr>
            <w:tcW w:w="4111" w:type="dxa"/>
          </w:tcPr>
          <w:p w:rsidR="00582053" w:rsidRPr="00582053" w:rsidRDefault="00582053" w:rsidP="007453A1">
            <w:pPr>
              <w:pStyle w:val="Default"/>
              <w:jc w:val="both"/>
            </w:pPr>
            <w:r w:rsidRPr="00582053">
              <w:t>Международная игра «</w:t>
            </w:r>
            <w:proofErr w:type="spellStart"/>
            <w:r w:rsidRPr="00582053">
              <w:t>Инфознайка</w:t>
            </w:r>
            <w:proofErr w:type="spellEnd"/>
            <w:r w:rsidRPr="00582053">
              <w:t xml:space="preserve"> – 201</w:t>
            </w:r>
            <w:r w:rsidR="007453A1">
              <w:t>8</w:t>
            </w:r>
            <w:r w:rsidRPr="00582053">
              <w:t xml:space="preserve">»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7453A1">
            <w:pPr>
              <w:pStyle w:val="Default"/>
              <w:jc w:val="both"/>
            </w:pPr>
            <w:r w:rsidRPr="00582053">
              <w:t>Февраль 201</w:t>
            </w:r>
            <w:r w:rsidR="007453A1">
              <w:t>8</w:t>
            </w:r>
            <w:r w:rsidRPr="00582053">
              <w:t>г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>6.3</w:t>
            </w:r>
          </w:p>
        </w:tc>
        <w:tc>
          <w:tcPr>
            <w:tcW w:w="4111" w:type="dxa"/>
          </w:tcPr>
          <w:p w:rsidR="00582053" w:rsidRPr="00582053" w:rsidRDefault="007453A1" w:rsidP="00E375F2">
            <w:pPr>
              <w:pStyle w:val="Default"/>
              <w:jc w:val="both"/>
            </w:pPr>
            <w:r>
              <w:t>Конкурс «</w:t>
            </w:r>
            <w:proofErr w:type="spellStart"/>
            <w:r>
              <w:t>Информашка</w:t>
            </w:r>
            <w:proofErr w:type="spellEnd"/>
            <w:r>
              <w:t xml:space="preserve"> 2018</w:t>
            </w:r>
            <w:r w:rsidR="00582053" w:rsidRPr="00582053">
              <w:t>»</w:t>
            </w:r>
          </w:p>
        </w:tc>
        <w:tc>
          <w:tcPr>
            <w:tcW w:w="1984" w:type="dxa"/>
            <w:gridSpan w:val="2"/>
          </w:tcPr>
          <w:p w:rsidR="00582053" w:rsidRPr="00582053" w:rsidRDefault="007453A1" w:rsidP="00E375F2">
            <w:pPr>
              <w:pStyle w:val="Default"/>
              <w:jc w:val="both"/>
            </w:pPr>
            <w:r>
              <w:t>Февраль 2018</w:t>
            </w:r>
            <w:r w:rsidR="00582053" w:rsidRPr="00582053">
              <w:t>г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7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Организация повышения квалификации работников школы по программам базовой педагогической </w:t>
            </w:r>
            <w:proofErr w:type="gramStart"/>
            <w:r w:rsidRPr="00582053">
              <w:t>ИКТ-компетентности</w:t>
            </w:r>
            <w:proofErr w:type="gramEnd"/>
            <w:r w:rsidRPr="00582053">
              <w:t xml:space="preserve">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Администрация школы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8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По мере необходимости </w:t>
            </w:r>
          </w:p>
        </w:tc>
        <w:tc>
          <w:tcPr>
            <w:tcW w:w="2127" w:type="dxa"/>
            <w:gridSpan w:val="2"/>
          </w:tcPr>
          <w:p w:rsidR="00582053" w:rsidRDefault="00582053" w:rsidP="00E375F2">
            <w:pPr>
              <w:pStyle w:val="Default"/>
              <w:jc w:val="both"/>
            </w:pPr>
            <w:r w:rsidRPr="00582053">
              <w:t xml:space="preserve">Учитель информатики </w:t>
            </w:r>
          </w:p>
          <w:p w:rsidR="00FF4F56" w:rsidRPr="00582053" w:rsidRDefault="00FF4F56" w:rsidP="00E375F2">
            <w:pPr>
              <w:pStyle w:val="Default"/>
              <w:jc w:val="both"/>
            </w:pP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  <w:jc w:val="both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9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 круглых столов, тематических вечеров и т.д.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По мере необходимости </w:t>
            </w:r>
          </w:p>
        </w:tc>
        <w:tc>
          <w:tcPr>
            <w:tcW w:w="2127" w:type="dxa"/>
            <w:gridSpan w:val="2"/>
          </w:tcPr>
          <w:p w:rsidR="00582053" w:rsidRDefault="00582053" w:rsidP="00E375F2">
            <w:pPr>
              <w:pStyle w:val="Default"/>
              <w:jc w:val="both"/>
            </w:pPr>
            <w:r w:rsidRPr="00582053">
              <w:t xml:space="preserve">Учитель информатики </w:t>
            </w:r>
          </w:p>
          <w:p w:rsidR="00FF4F56" w:rsidRPr="00582053" w:rsidRDefault="00FF4F56" w:rsidP="00E375F2">
            <w:pPr>
              <w:pStyle w:val="Default"/>
              <w:jc w:val="both"/>
            </w:pP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  <w:jc w:val="both"/>
            </w:pPr>
          </w:p>
        </w:tc>
      </w:tr>
      <w:tr w:rsidR="00582053" w:rsidRPr="00582053" w:rsidTr="007E7B04">
        <w:trPr>
          <w:trHeight w:val="280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10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Регулярное обновление сайта школы. </w:t>
            </w:r>
          </w:p>
          <w:p w:rsidR="00582053" w:rsidRPr="00582053" w:rsidRDefault="00582053" w:rsidP="00E375F2">
            <w:pPr>
              <w:pStyle w:val="Default"/>
              <w:jc w:val="both"/>
            </w:pPr>
            <w:r w:rsidRPr="00582053">
              <w:lastRenderedPageBreak/>
              <w:t xml:space="preserve">Еженедельная публикация школьных новостей и т.д.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lastRenderedPageBreak/>
              <w:t xml:space="preserve">В течение 10 </w:t>
            </w:r>
            <w:r w:rsidRPr="00582053">
              <w:lastRenderedPageBreak/>
              <w:t xml:space="preserve">дней </w:t>
            </w:r>
          </w:p>
        </w:tc>
        <w:tc>
          <w:tcPr>
            <w:tcW w:w="2127" w:type="dxa"/>
            <w:gridSpan w:val="2"/>
          </w:tcPr>
          <w:p w:rsidR="007453A1" w:rsidRDefault="00582053" w:rsidP="007453A1">
            <w:pPr>
              <w:pStyle w:val="Default"/>
            </w:pPr>
            <w:r w:rsidRPr="00582053">
              <w:lastRenderedPageBreak/>
              <w:t>Зам. д</w:t>
            </w:r>
            <w:r w:rsidR="00B66660">
              <w:t xml:space="preserve">иректора по </w:t>
            </w:r>
            <w:r w:rsidR="00B66660">
              <w:lastRenderedPageBreak/>
              <w:t xml:space="preserve">УВР </w:t>
            </w:r>
          </w:p>
          <w:p w:rsidR="00582053" w:rsidRPr="00582053" w:rsidRDefault="00582053" w:rsidP="007453A1">
            <w:pPr>
              <w:pStyle w:val="Default"/>
            </w:pPr>
            <w:r w:rsidRPr="00582053">
              <w:t xml:space="preserve">учителя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lastRenderedPageBreak/>
              <w:t>11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Оказание помощи при ведении и пользовании электронного дневника классными руководителями, родителями, обучающимися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По мере необходимости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12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Ремонт и модернизация компьютерной техники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По мере необходимости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 xml:space="preserve">Администрация, 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>13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Обновление антивирусных программ и проверка на наличие вирусов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E375F2">
            <w:pPr>
              <w:pStyle w:val="Default"/>
            </w:pPr>
            <w:r w:rsidRPr="00582053">
              <w:t xml:space="preserve">Ежемесячно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 xml:space="preserve">14 </w:t>
            </w:r>
          </w:p>
        </w:tc>
        <w:tc>
          <w:tcPr>
            <w:tcW w:w="4111" w:type="dxa"/>
          </w:tcPr>
          <w:p w:rsidR="00582053" w:rsidRPr="00582053" w:rsidRDefault="00582053" w:rsidP="00E375F2">
            <w:pPr>
              <w:pStyle w:val="Default"/>
              <w:jc w:val="both"/>
            </w:pPr>
            <w:r w:rsidRPr="00582053">
              <w:t xml:space="preserve">Всероссийский единый урок по безопасности в сети Интернет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>Октябрь 201</w:t>
            </w:r>
            <w:r w:rsidR="007453A1">
              <w:t>7</w:t>
            </w:r>
            <w:r w:rsidRPr="00582053">
              <w:t xml:space="preserve"> г.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  <w:tr w:rsidR="00582053" w:rsidRPr="00582053" w:rsidTr="007E7B04">
        <w:trPr>
          <w:trHeight w:val="599"/>
        </w:trPr>
        <w:tc>
          <w:tcPr>
            <w:tcW w:w="817" w:type="dxa"/>
          </w:tcPr>
          <w:p w:rsidR="00582053" w:rsidRPr="00582053" w:rsidRDefault="00582053" w:rsidP="00E375F2">
            <w:pPr>
              <w:pStyle w:val="Default"/>
              <w:jc w:val="center"/>
            </w:pPr>
            <w:r w:rsidRPr="00582053">
              <w:t>15</w:t>
            </w:r>
          </w:p>
        </w:tc>
        <w:tc>
          <w:tcPr>
            <w:tcW w:w="4111" w:type="dxa"/>
          </w:tcPr>
          <w:p w:rsidR="00582053" w:rsidRPr="00582053" w:rsidRDefault="00582053" w:rsidP="007453A1">
            <w:pPr>
              <w:pStyle w:val="Default"/>
              <w:jc w:val="both"/>
            </w:pPr>
            <w:r w:rsidRPr="00582053">
              <w:t>Международн</w:t>
            </w:r>
            <w:r w:rsidR="007453A1">
              <w:t xml:space="preserve">ая </w:t>
            </w:r>
            <w:r w:rsidRPr="00582053">
              <w:t xml:space="preserve"> акци</w:t>
            </w:r>
            <w:r w:rsidR="007453A1">
              <w:t>я</w:t>
            </w:r>
            <w:r w:rsidRPr="00582053">
              <w:t xml:space="preserve"> «Всемирный Час Кода» </w:t>
            </w:r>
          </w:p>
        </w:tc>
        <w:tc>
          <w:tcPr>
            <w:tcW w:w="1984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>Декабрь 201</w:t>
            </w:r>
            <w:r w:rsidR="007453A1">
              <w:t>7</w:t>
            </w:r>
            <w:r w:rsidRPr="00582053">
              <w:t xml:space="preserve">г. </w:t>
            </w:r>
          </w:p>
        </w:tc>
        <w:tc>
          <w:tcPr>
            <w:tcW w:w="2127" w:type="dxa"/>
            <w:gridSpan w:val="2"/>
          </w:tcPr>
          <w:p w:rsidR="00582053" w:rsidRPr="00582053" w:rsidRDefault="00582053" w:rsidP="007453A1">
            <w:pPr>
              <w:pStyle w:val="Default"/>
            </w:pPr>
            <w:r w:rsidRPr="00582053">
              <w:t xml:space="preserve">Учитель информатики </w:t>
            </w:r>
          </w:p>
        </w:tc>
        <w:tc>
          <w:tcPr>
            <w:tcW w:w="1559" w:type="dxa"/>
          </w:tcPr>
          <w:p w:rsidR="00582053" w:rsidRPr="00582053" w:rsidRDefault="00582053" w:rsidP="00E375F2">
            <w:pPr>
              <w:pStyle w:val="Default"/>
            </w:pPr>
          </w:p>
        </w:tc>
      </w:tr>
    </w:tbl>
    <w:p w:rsidR="00582053" w:rsidRPr="00582053" w:rsidRDefault="00582053" w:rsidP="00582053">
      <w:pPr>
        <w:pStyle w:val="Default"/>
      </w:pPr>
    </w:p>
    <w:p w:rsidR="000C5EF4" w:rsidRPr="00582053" w:rsidRDefault="000C5EF4" w:rsidP="000C5EF4">
      <w:pPr>
        <w:rPr>
          <w:sz w:val="24"/>
          <w:szCs w:val="24"/>
          <w:lang w:eastAsia="en-US"/>
        </w:rPr>
      </w:pPr>
    </w:p>
    <w:p w:rsidR="00EC575B" w:rsidRPr="00EC575B" w:rsidRDefault="00EC575B" w:rsidP="00EC575B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bidi="ar-SA"/>
        </w:rPr>
        <w:t xml:space="preserve">                                                    </w:t>
      </w:r>
      <w:r w:rsidRPr="00EC575B">
        <w:rPr>
          <w:rFonts w:ascii="Times New Roman" w:hAnsi="Times New Roman"/>
          <w:b/>
          <w:sz w:val="28"/>
          <w:szCs w:val="28"/>
          <w:lang w:val="ru-RU"/>
        </w:rPr>
        <w:t xml:space="preserve">План подготовки учащихся </w:t>
      </w:r>
    </w:p>
    <w:p w:rsidR="00EC575B" w:rsidRPr="00361E84" w:rsidRDefault="00EC575B" w:rsidP="00EC575B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1E84">
        <w:rPr>
          <w:rFonts w:ascii="Times New Roman" w:hAnsi="Times New Roman"/>
          <w:b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1E84">
        <w:rPr>
          <w:rFonts w:ascii="Times New Roman" w:hAnsi="Times New Roman"/>
          <w:b/>
          <w:sz w:val="28"/>
          <w:szCs w:val="28"/>
          <w:lang w:val="ru-RU"/>
        </w:rPr>
        <w:t>Всероссийской олимпиаде школьников</w:t>
      </w:r>
    </w:p>
    <w:p w:rsidR="00EC575B" w:rsidRPr="00361E84" w:rsidRDefault="00EC575B" w:rsidP="00EC575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172"/>
        <w:gridCol w:w="1440"/>
        <w:gridCol w:w="2231"/>
        <w:gridCol w:w="2519"/>
      </w:tblGrid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2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  <w:tc>
          <w:tcPr>
            <w:tcW w:w="1440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proofErr w:type="spellEnd"/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spellEnd"/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Разработка программ внеурочной деятельности, направленных на развитие интеллектуальных способностей учащихся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нормативно-правовой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</w:t>
            </w:r>
            <w:proofErr w:type="spellEnd"/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1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Директор  школы, заместитель  директора по УВР</w:t>
            </w:r>
          </w:p>
        </w:tc>
        <w:tc>
          <w:tcPr>
            <w:tcW w:w="2519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Разработка программы по работе с учащимися при подготовке к олимпиадам</w:t>
            </w:r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Составление и утверждение расписания внеурочной деятельности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1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Директор  школы, заместитель  директора по УВР</w:t>
            </w:r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Утвержденное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1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Руководитель ШМО учителей-предметников, заместитель директора по УВР, учителя-предметники</w:t>
            </w:r>
          </w:p>
        </w:tc>
        <w:tc>
          <w:tcPr>
            <w:tcW w:w="2519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 детей в  предметных олимпиадах</w:t>
            </w:r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Подготовка и участие школьников в муниципальном этапе Всероссийской олимпиады школьников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1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Заместитель директора по УВР, учителя-предметники</w:t>
            </w:r>
          </w:p>
        </w:tc>
        <w:tc>
          <w:tcPr>
            <w:tcW w:w="2519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 детей в  предметных олимпиадах</w:t>
            </w:r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 школьников в дистанционных олимпиадах и конкурсах</w:t>
            </w:r>
          </w:p>
        </w:tc>
        <w:tc>
          <w:tcPr>
            <w:tcW w:w="1440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31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Заместитель директора по УВР, учителя-предметники, учитель информатики</w:t>
            </w:r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дипломы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Участие школьников в </w:t>
            </w: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конкурсных мероприятиях</w:t>
            </w:r>
          </w:p>
        </w:tc>
        <w:tc>
          <w:tcPr>
            <w:tcW w:w="1440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  <w:proofErr w:type="spellEnd"/>
          </w:p>
        </w:tc>
        <w:tc>
          <w:tcPr>
            <w:tcW w:w="2231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Заместитель </w:t>
            </w: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директора по УВР, учителя-предметники</w:t>
            </w:r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сертификаты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участников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дипломы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Организация учебно-исследовательской  работы учащихся</w:t>
            </w:r>
          </w:p>
        </w:tc>
        <w:tc>
          <w:tcPr>
            <w:tcW w:w="1440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31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Заместитель директора по УВР, учителя-предметники</w:t>
            </w:r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конференциях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Подписка на периодические журналы  «Юный эрудит», «Детская энциклопедия»,  «Отчего и почему», «</w:t>
            </w:r>
            <w:proofErr w:type="spellStart"/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Читайка</w:t>
            </w:r>
            <w:proofErr w:type="spellEnd"/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 и др.</w:t>
            </w:r>
          </w:p>
        </w:tc>
        <w:tc>
          <w:tcPr>
            <w:tcW w:w="1440" w:type="dxa"/>
          </w:tcPr>
          <w:p w:rsidR="00EC575B" w:rsidRPr="007453A1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арь</w:t>
            </w:r>
            <w:proofErr w:type="spellEnd"/>
          </w:p>
        </w:tc>
        <w:tc>
          <w:tcPr>
            <w:tcW w:w="2519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Повышение </w:t>
            </w: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интереса учащихся к чтению научно-популярной литературы</w:t>
            </w:r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педагогическими кадрами. «Особенности работы с одарёнными детьми»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компетентности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Ознакомление с итогами муниципального этапа всероссийской олимпиады школьников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  <w:proofErr w:type="spellEnd"/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одарёнными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детьми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Подготовка к участию в региональном этапе всероссийской олимпиады школьников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Декабрь-январь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  <w:tc>
          <w:tcPr>
            <w:tcW w:w="2519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Индивидуальные занятия с победителями муниципального этапа</w:t>
            </w:r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этапе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Работа с родителями. Консультации  для родителей «Сложности психического развития </w:t>
            </w: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одаренных детей»  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2519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Повышение психолого-педагогической компетентности родителей</w:t>
            </w:r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62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педагогическими кадрами. Семинар  «Развитие и формирование одаренности в процессе обучения, воспитания и общения»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компетентности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proofErr w:type="spellEnd"/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Разработка программы работы с одарёнными детьми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Февраль-апрель201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</w:p>
        </w:tc>
        <w:tc>
          <w:tcPr>
            <w:tcW w:w="2519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Программа работы с одарёнными детьми</w:t>
            </w:r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1440" w:type="dxa"/>
          </w:tcPr>
          <w:p w:rsidR="00EC575B" w:rsidRPr="007453A1" w:rsidRDefault="00EC575B" w:rsidP="007453A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 w:rsidR="007453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1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2519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Результаты участия школьников в конкурсных мероприятиях</w:t>
            </w:r>
          </w:p>
        </w:tc>
      </w:tr>
      <w:tr w:rsidR="00EC575B" w:rsidRPr="0014627C" w:rsidTr="005133D4">
        <w:tc>
          <w:tcPr>
            <w:tcW w:w="527" w:type="dxa"/>
          </w:tcPr>
          <w:p w:rsidR="00EC575B" w:rsidRPr="0014627C" w:rsidRDefault="00EC575B" w:rsidP="005133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72" w:type="dxa"/>
          </w:tcPr>
          <w:p w:rsidR="00EC575B" w:rsidRP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7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Выявление одарённых и мотивированных детей</w:t>
            </w:r>
          </w:p>
        </w:tc>
        <w:tc>
          <w:tcPr>
            <w:tcW w:w="1440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31" w:type="dxa"/>
          </w:tcPr>
          <w:p w:rsidR="00EC575B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EC575B" w:rsidRPr="0014627C" w:rsidRDefault="00EC575B" w:rsidP="005133D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одарённых</w:t>
            </w:r>
            <w:proofErr w:type="spellEnd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proofErr w:type="spellEnd"/>
          </w:p>
        </w:tc>
      </w:tr>
    </w:tbl>
    <w:p w:rsidR="00EC575B" w:rsidRPr="00903C3F" w:rsidRDefault="00EC575B" w:rsidP="00EC575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75B" w:rsidRPr="00903C3F" w:rsidRDefault="00EC575B" w:rsidP="00EC575B">
      <w:pPr>
        <w:pStyle w:val="a7"/>
        <w:rPr>
          <w:rFonts w:ascii="Times New Roman" w:hAnsi="Times New Roman"/>
          <w:sz w:val="28"/>
          <w:szCs w:val="28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p w:rsidR="000C5EF4" w:rsidRPr="000C5EF4" w:rsidRDefault="000C5EF4" w:rsidP="000C5EF4">
      <w:pPr>
        <w:rPr>
          <w:lang w:eastAsia="en-US"/>
        </w:rPr>
      </w:pPr>
    </w:p>
    <w:sectPr w:rsidR="000C5EF4" w:rsidRPr="000C5EF4" w:rsidSect="006F6B1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charset w:val="80"/>
    <w:family w:val="auto"/>
    <w:pitch w:val="default"/>
  </w:font>
  <w:font w:name="Nimbus Roman No9 L">
    <w:altName w:val="Arial Unicode MS"/>
    <w:charset w:val="80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45F548E"/>
    <w:multiLevelType w:val="hybridMultilevel"/>
    <w:tmpl w:val="3274E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B5A5E"/>
    <w:multiLevelType w:val="multilevel"/>
    <w:tmpl w:val="0E9A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F7FC8"/>
    <w:multiLevelType w:val="multilevel"/>
    <w:tmpl w:val="D51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1176C"/>
    <w:multiLevelType w:val="hybridMultilevel"/>
    <w:tmpl w:val="9C6EBF1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B224099"/>
    <w:multiLevelType w:val="multilevel"/>
    <w:tmpl w:val="028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E54E5"/>
    <w:multiLevelType w:val="hybridMultilevel"/>
    <w:tmpl w:val="207A59C6"/>
    <w:lvl w:ilvl="0" w:tplc="84C294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63500"/>
    <w:multiLevelType w:val="hybridMultilevel"/>
    <w:tmpl w:val="C512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213FF"/>
    <w:multiLevelType w:val="hybridMultilevel"/>
    <w:tmpl w:val="AB0C9024"/>
    <w:lvl w:ilvl="0" w:tplc="42B0B4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7F4621D"/>
    <w:multiLevelType w:val="multilevel"/>
    <w:tmpl w:val="0E9A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60324"/>
    <w:multiLevelType w:val="multilevel"/>
    <w:tmpl w:val="7B0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5261E"/>
    <w:multiLevelType w:val="hybridMultilevel"/>
    <w:tmpl w:val="FD36C562"/>
    <w:lvl w:ilvl="0" w:tplc="D8C493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A955157"/>
    <w:multiLevelType w:val="hybridMultilevel"/>
    <w:tmpl w:val="98F46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60688"/>
    <w:multiLevelType w:val="hybridMultilevel"/>
    <w:tmpl w:val="6CD24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2049D"/>
    <w:multiLevelType w:val="hybridMultilevel"/>
    <w:tmpl w:val="4496C4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580822"/>
    <w:multiLevelType w:val="hybridMultilevel"/>
    <w:tmpl w:val="BB8206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A641AA4"/>
    <w:multiLevelType w:val="hybridMultilevel"/>
    <w:tmpl w:val="6812EC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8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3"/>
  </w:num>
  <w:num w:numId="16">
    <w:abstractNumId w:val="8"/>
  </w:num>
  <w:num w:numId="17">
    <w:abstractNumId w:val="1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F04"/>
    <w:rsid w:val="0003684A"/>
    <w:rsid w:val="000818CF"/>
    <w:rsid w:val="000C5EF4"/>
    <w:rsid w:val="000E26CB"/>
    <w:rsid w:val="00111946"/>
    <w:rsid w:val="001B5D76"/>
    <w:rsid w:val="001C73F1"/>
    <w:rsid w:val="001C761C"/>
    <w:rsid w:val="001D3693"/>
    <w:rsid w:val="001F5E5C"/>
    <w:rsid w:val="0025338A"/>
    <w:rsid w:val="00267037"/>
    <w:rsid w:val="002A01B6"/>
    <w:rsid w:val="002A0D5B"/>
    <w:rsid w:val="002C3A6E"/>
    <w:rsid w:val="002C5CE9"/>
    <w:rsid w:val="00335A05"/>
    <w:rsid w:val="00361E84"/>
    <w:rsid w:val="00386D49"/>
    <w:rsid w:val="00393FA9"/>
    <w:rsid w:val="003C697E"/>
    <w:rsid w:val="0048657E"/>
    <w:rsid w:val="004C662C"/>
    <w:rsid w:val="004E0BEF"/>
    <w:rsid w:val="005133D4"/>
    <w:rsid w:val="005231D0"/>
    <w:rsid w:val="0052516E"/>
    <w:rsid w:val="0054230B"/>
    <w:rsid w:val="00582053"/>
    <w:rsid w:val="005B3910"/>
    <w:rsid w:val="005E700E"/>
    <w:rsid w:val="005F1561"/>
    <w:rsid w:val="006009A9"/>
    <w:rsid w:val="00613134"/>
    <w:rsid w:val="006226D9"/>
    <w:rsid w:val="006366EE"/>
    <w:rsid w:val="00676D57"/>
    <w:rsid w:val="006E1493"/>
    <w:rsid w:val="006E7CA3"/>
    <w:rsid w:val="006F6B10"/>
    <w:rsid w:val="007453A1"/>
    <w:rsid w:val="007C35A2"/>
    <w:rsid w:val="007D4393"/>
    <w:rsid w:val="007E7B04"/>
    <w:rsid w:val="007E7B47"/>
    <w:rsid w:val="008156A4"/>
    <w:rsid w:val="00836DDC"/>
    <w:rsid w:val="00881057"/>
    <w:rsid w:val="00886AD2"/>
    <w:rsid w:val="00904CFC"/>
    <w:rsid w:val="00910F04"/>
    <w:rsid w:val="00920392"/>
    <w:rsid w:val="009B46D4"/>
    <w:rsid w:val="009C5F69"/>
    <w:rsid w:val="009D1B8B"/>
    <w:rsid w:val="009D4470"/>
    <w:rsid w:val="00A17B9D"/>
    <w:rsid w:val="00A70312"/>
    <w:rsid w:val="00A755B7"/>
    <w:rsid w:val="00AD6B0E"/>
    <w:rsid w:val="00B44B7C"/>
    <w:rsid w:val="00B509CB"/>
    <w:rsid w:val="00B66660"/>
    <w:rsid w:val="00B8693D"/>
    <w:rsid w:val="00B93628"/>
    <w:rsid w:val="00B956F6"/>
    <w:rsid w:val="00BD0D3B"/>
    <w:rsid w:val="00BE5E33"/>
    <w:rsid w:val="00BF48EA"/>
    <w:rsid w:val="00C24CC3"/>
    <w:rsid w:val="00C34D3A"/>
    <w:rsid w:val="00C80431"/>
    <w:rsid w:val="00C9224D"/>
    <w:rsid w:val="00D83541"/>
    <w:rsid w:val="00DA3454"/>
    <w:rsid w:val="00DD7867"/>
    <w:rsid w:val="00E375F2"/>
    <w:rsid w:val="00EC575B"/>
    <w:rsid w:val="00EC7651"/>
    <w:rsid w:val="00EF496F"/>
    <w:rsid w:val="00F465BE"/>
    <w:rsid w:val="00F52BD8"/>
    <w:rsid w:val="00F634D5"/>
    <w:rsid w:val="00FE3A58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7" type="connector" idref="#_x0000_s1046"/>
        <o:r id="V:Rule18" type="connector" idref="#_x0000_s1045"/>
        <o:r id="V:Rule19" type="connector" idref="#_x0000_s1043"/>
        <o:r id="V:Rule20" type="connector" idref="#_x0000_s1044"/>
        <o:r id="V:Rule21" type="connector" idref="#_x0000_s1047"/>
        <o:r id="V:Rule22" type="connector" idref="#_x0000_s1048"/>
        <o:r id="V:Rule23" type="connector" idref="#_x0000_s1027"/>
        <o:r id="V:Rule24" type="connector" idref="#_x0000_s1049"/>
        <o:r id="V:Rule25" type="connector" idref="#_x0000_s1030"/>
        <o:r id="V:Rule26" type="connector" idref="#_x0000_s1029"/>
        <o:r id="V:Rule27" type="connector" idref="#_x0000_s1035"/>
        <o:r id="V:Rule28" type="connector" idref="#_x0000_s1034"/>
        <o:r id="V:Rule29" type="connector" idref="#_x0000_s1032"/>
        <o:r id="V:Rule30" type="connector" idref="#_x0000_s1040"/>
        <o:r id="V:Rule31" type="connector" idref="#_x0000_s1038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1"/>
    <w:link w:val="10"/>
    <w:qFormat/>
    <w:rsid w:val="007E7B47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F6B10"/>
    <w:pPr>
      <w:keepNext/>
      <w:tabs>
        <w:tab w:val="num" w:pos="1440"/>
      </w:tabs>
      <w:autoSpaceDE/>
      <w:ind w:left="1440" w:hanging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F6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6B10"/>
    <w:pPr>
      <w:keepNext/>
      <w:tabs>
        <w:tab w:val="num" w:pos="2880"/>
      </w:tabs>
      <w:autoSpaceDE/>
      <w:spacing w:before="240" w:after="60"/>
      <w:ind w:left="2880" w:hanging="3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6B10"/>
    <w:pPr>
      <w:keepNext/>
      <w:tabs>
        <w:tab w:val="num" w:pos="3600"/>
      </w:tabs>
      <w:autoSpaceDE/>
      <w:ind w:left="3600" w:hanging="36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F6B10"/>
    <w:pPr>
      <w:keepNext/>
      <w:tabs>
        <w:tab w:val="num" w:pos="4320"/>
      </w:tabs>
      <w:autoSpaceDE/>
      <w:ind w:firstLine="709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F6B10"/>
    <w:pPr>
      <w:keepNext/>
      <w:tabs>
        <w:tab w:val="num" w:pos="5040"/>
      </w:tabs>
      <w:autoSpaceDE/>
      <w:ind w:firstLine="720"/>
      <w:jc w:val="center"/>
      <w:outlineLvl w:val="6"/>
    </w:pPr>
    <w:rPr>
      <w:bCs/>
      <w:iCs/>
      <w:sz w:val="28"/>
    </w:rPr>
  </w:style>
  <w:style w:type="paragraph" w:styleId="8">
    <w:name w:val="heading 8"/>
    <w:basedOn w:val="a"/>
    <w:next w:val="a"/>
    <w:link w:val="80"/>
    <w:qFormat/>
    <w:rsid w:val="006F6B10"/>
    <w:pPr>
      <w:keepNext/>
      <w:tabs>
        <w:tab w:val="num" w:pos="5760"/>
      </w:tabs>
      <w:autoSpaceDE/>
      <w:ind w:left="360"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6F6B10"/>
    <w:pPr>
      <w:keepNext/>
      <w:tabs>
        <w:tab w:val="num" w:pos="6480"/>
      </w:tabs>
      <w:autoSpaceDE/>
      <w:ind w:left="6480" w:hanging="360"/>
      <w:outlineLvl w:val="8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10F04"/>
    <w:pPr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3"/>
    <w:uiPriority w:val="59"/>
    <w:rsid w:val="00F4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65BE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link w:val="a8"/>
    <w:uiPriority w:val="1"/>
    <w:qFormat/>
    <w:rsid w:val="007E7B47"/>
    <w:pPr>
      <w:suppressAutoHyphens/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ParagraphStyle">
    <w:name w:val="Paragraph Style"/>
    <w:rsid w:val="007E7B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Без интервала Знак"/>
    <w:link w:val="a7"/>
    <w:locked/>
    <w:rsid w:val="007E7B47"/>
    <w:rPr>
      <w:rFonts w:ascii="Calibri" w:eastAsia="Calibri" w:hAnsi="Calibri" w:cs="Times New Roman"/>
      <w:lang w:val="en-US" w:bidi="en-US"/>
    </w:rPr>
  </w:style>
  <w:style w:type="character" w:customStyle="1" w:styleId="10">
    <w:name w:val="Заголовок 1 Знак"/>
    <w:basedOn w:val="a2"/>
    <w:link w:val="1"/>
    <w:rsid w:val="007E7B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0">
    <w:name w:val="Базовый"/>
    <w:rsid w:val="007E7B4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1">
    <w:name w:val="Body Text"/>
    <w:basedOn w:val="a"/>
    <w:link w:val="a9"/>
    <w:unhideWhenUsed/>
    <w:rsid w:val="007E7B47"/>
    <w:pPr>
      <w:spacing w:after="120"/>
    </w:pPr>
  </w:style>
  <w:style w:type="character" w:customStyle="1" w:styleId="a9">
    <w:name w:val="Основной текст Знак"/>
    <w:basedOn w:val="a2"/>
    <w:link w:val="a1"/>
    <w:rsid w:val="007E7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6F6B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a">
    <w:name w:val="Body Text Indent"/>
    <w:basedOn w:val="a"/>
    <w:link w:val="ab"/>
    <w:unhideWhenUsed/>
    <w:rsid w:val="006F6B10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6F6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6F6B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6F6B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6F6B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6F6B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2"/>
    <w:link w:val="7"/>
    <w:rsid w:val="006F6B10"/>
    <w:rPr>
      <w:rFonts w:ascii="Times New Roman" w:eastAsia="Times New Roman" w:hAnsi="Times New Roman" w:cs="Times New Roman"/>
      <w:bCs/>
      <w:iCs/>
      <w:sz w:val="28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6F6B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6F6B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6F6B10"/>
    <w:rPr>
      <w:rFonts w:ascii="Symbol" w:hAnsi="Symbol"/>
    </w:rPr>
  </w:style>
  <w:style w:type="character" w:customStyle="1" w:styleId="WW8Num3z0">
    <w:name w:val="WW8Num3z0"/>
    <w:rsid w:val="006F6B10"/>
    <w:rPr>
      <w:rFonts w:ascii="Symbol" w:hAnsi="Symbol" w:cs="OpenSymbol"/>
    </w:rPr>
  </w:style>
  <w:style w:type="character" w:customStyle="1" w:styleId="WW8Num3z1">
    <w:name w:val="WW8Num3z1"/>
    <w:rsid w:val="006F6B10"/>
    <w:rPr>
      <w:rFonts w:ascii="OpenSymbol" w:hAnsi="OpenSymbol" w:cs="OpenSymbol"/>
    </w:rPr>
  </w:style>
  <w:style w:type="character" w:customStyle="1" w:styleId="WW8Num4z0">
    <w:name w:val="WW8Num4z0"/>
    <w:rsid w:val="006F6B10"/>
    <w:rPr>
      <w:rFonts w:ascii="Symbol" w:hAnsi="Symbol" w:cs="OpenSymbol"/>
    </w:rPr>
  </w:style>
  <w:style w:type="character" w:customStyle="1" w:styleId="WW8Num4z1">
    <w:name w:val="WW8Num4z1"/>
    <w:rsid w:val="006F6B10"/>
    <w:rPr>
      <w:rFonts w:ascii="OpenSymbol" w:hAnsi="OpenSymbol" w:cs="OpenSymbol"/>
    </w:rPr>
  </w:style>
  <w:style w:type="character" w:customStyle="1" w:styleId="WW8Num5z0">
    <w:name w:val="WW8Num5z0"/>
    <w:rsid w:val="006F6B10"/>
    <w:rPr>
      <w:rFonts w:ascii="Symbol" w:hAnsi="Symbol" w:cs="OpenSymbol"/>
    </w:rPr>
  </w:style>
  <w:style w:type="character" w:customStyle="1" w:styleId="WW8Num5z1">
    <w:name w:val="WW8Num5z1"/>
    <w:rsid w:val="006F6B10"/>
    <w:rPr>
      <w:rFonts w:ascii="OpenSymbol" w:hAnsi="OpenSymbol" w:cs="OpenSymbol"/>
    </w:rPr>
  </w:style>
  <w:style w:type="character" w:customStyle="1" w:styleId="WW8Num6z0">
    <w:name w:val="WW8Num6z0"/>
    <w:rsid w:val="006F6B10"/>
    <w:rPr>
      <w:rFonts w:ascii="Symbol" w:hAnsi="Symbol" w:cs="OpenSymbol"/>
    </w:rPr>
  </w:style>
  <w:style w:type="character" w:customStyle="1" w:styleId="WW8Num6z1">
    <w:name w:val="WW8Num6z1"/>
    <w:rsid w:val="006F6B10"/>
    <w:rPr>
      <w:rFonts w:ascii="OpenSymbol" w:hAnsi="OpenSymbol" w:cs="OpenSymbol"/>
    </w:rPr>
  </w:style>
  <w:style w:type="character" w:customStyle="1" w:styleId="WW8Num7z0">
    <w:name w:val="WW8Num7z0"/>
    <w:rsid w:val="006F6B10"/>
    <w:rPr>
      <w:rFonts w:ascii="Symbol" w:hAnsi="Symbol" w:cs="OpenSymbol"/>
    </w:rPr>
  </w:style>
  <w:style w:type="character" w:customStyle="1" w:styleId="WW8Num7z1">
    <w:name w:val="WW8Num7z1"/>
    <w:rsid w:val="006F6B10"/>
    <w:rPr>
      <w:rFonts w:ascii="OpenSymbol" w:hAnsi="OpenSymbol" w:cs="OpenSymbol"/>
    </w:rPr>
  </w:style>
  <w:style w:type="character" w:customStyle="1" w:styleId="WW8Num8z0">
    <w:name w:val="WW8Num8z0"/>
    <w:rsid w:val="006F6B10"/>
    <w:rPr>
      <w:rFonts w:ascii="Symbol" w:hAnsi="Symbol"/>
    </w:rPr>
  </w:style>
  <w:style w:type="character" w:customStyle="1" w:styleId="WW8Num9z0">
    <w:name w:val="WW8Num9z0"/>
    <w:rsid w:val="006F6B10"/>
    <w:rPr>
      <w:rFonts w:ascii="Symbol" w:hAnsi="Symbol"/>
    </w:rPr>
  </w:style>
  <w:style w:type="character" w:customStyle="1" w:styleId="WW8Num10z0">
    <w:name w:val="WW8Num10z0"/>
    <w:rsid w:val="006F6B10"/>
    <w:rPr>
      <w:rFonts w:ascii="Symbol" w:hAnsi="Symbol"/>
    </w:rPr>
  </w:style>
  <w:style w:type="character" w:customStyle="1" w:styleId="WW8Num12z0">
    <w:name w:val="WW8Num12z0"/>
    <w:rsid w:val="006F6B10"/>
    <w:rPr>
      <w:rFonts w:ascii="Symbol" w:hAnsi="Symbol"/>
    </w:rPr>
  </w:style>
  <w:style w:type="character" w:customStyle="1" w:styleId="WW8Num13z0">
    <w:name w:val="WW8Num13z0"/>
    <w:rsid w:val="006F6B10"/>
    <w:rPr>
      <w:rFonts w:ascii="Wingdings" w:hAnsi="Wingdings"/>
    </w:rPr>
  </w:style>
  <w:style w:type="character" w:customStyle="1" w:styleId="WW8Num14z0">
    <w:name w:val="WW8Num14z0"/>
    <w:rsid w:val="006F6B10"/>
    <w:rPr>
      <w:rFonts w:ascii="Courier New" w:hAnsi="Courier New" w:cs="Courier New"/>
    </w:rPr>
  </w:style>
  <w:style w:type="character" w:customStyle="1" w:styleId="WW8Num15z0">
    <w:name w:val="WW8Num15z0"/>
    <w:rsid w:val="006F6B10"/>
    <w:rPr>
      <w:rFonts w:ascii="Wingdings" w:hAnsi="Wingdings"/>
    </w:rPr>
  </w:style>
  <w:style w:type="character" w:customStyle="1" w:styleId="WW8Num16z0">
    <w:name w:val="WW8Num16z0"/>
    <w:rsid w:val="006F6B10"/>
    <w:rPr>
      <w:b w:val="0"/>
      <w:bCs w:val="0"/>
      <w:sz w:val="24"/>
      <w:szCs w:val="24"/>
    </w:rPr>
  </w:style>
  <w:style w:type="character" w:customStyle="1" w:styleId="WW8Num17z0">
    <w:name w:val="WW8Num17z0"/>
    <w:rsid w:val="006F6B10"/>
    <w:rPr>
      <w:rFonts w:ascii="Wingdings" w:hAnsi="Wingdings"/>
    </w:rPr>
  </w:style>
  <w:style w:type="character" w:customStyle="1" w:styleId="WW8Num18z0">
    <w:name w:val="WW8Num18z0"/>
    <w:rsid w:val="006F6B10"/>
    <w:rPr>
      <w:rFonts w:ascii="Courier New" w:hAnsi="Courier New" w:cs="Courier New"/>
    </w:rPr>
  </w:style>
  <w:style w:type="character" w:customStyle="1" w:styleId="WW8Num19z0">
    <w:name w:val="WW8Num19z0"/>
    <w:rsid w:val="006F6B10"/>
    <w:rPr>
      <w:rFonts w:ascii="Symbol" w:eastAsia="Calibri" w:hAnsi="Symbol" w:cs="Times New Roman"/>
    </w:rPr>
  </w:style>
  <w:style w:type="character" w:customStyle="1" w:styleId="WW8Num20z0">
    <w:name w:val="WW8Num20z0"/>
    <w:rsid w:val="006F6B10"/>
    <w:rPr>
      <w:rFonts w:ascii="Times New Roman" w:hAnsi="Times New Roman"/>
    </w:rPr>
  </w:style>
  <w:style w:type="character" w:customStyle="1" w:styleId="WW8Num20z1">
    <w:name w:val="WW8Num20z1"/>
    <w:rsid w:val="006F6B10"/>
    <w:rPr>
      <w:rFonts w:ascii="Courier New" w:hAnsi="Courier New" w:cs="Courier New"/>
    </w:rPr>
  </w:style>
  <w:style w:type="character" w:customStyle="1" w:styleId="WW8Num20z2">
    <w:name w:val="WW8Num20z2"/>
    <w:rsid w:val="006F6B10"/>
    <w:rPr>
      <w:rFonts w:ascii="Wingdings" w:hAnsi="Wingdings"/>
    </w:rPr>
  </w:style>
  <w:style w:type="character" w:customStyle="1" w:styleId="WW8Num23z0">
    <w:name w:val="WW8Num23z0"/>
    <w:rsid w:val="006F6B10"/>
    <w:rPr>
      <w:rFonts w:ascii="Symbol" w:hAnsi="Symbol"/>
    </w:rPr>
  </w:style>
  <w:style w:type="character" w:customStyle="1" w:styleId="Absatz-Standardschriftart">
    <w:name w:val="Absatz-Standardschriftart"/>
    <w:rsid w:val="006F6B10"/>
  </w:style>
  <w:style w:type="character" w:customStyle="1" w:styleId="WW-Absatz-Standardschriftart">
    <w:name w:val="WW-Absatz-Standardschriftart"/>
    <w:rsid w:val="006F6B10"/>
  </w:style>
  <w:style w:type="character" w:customStyle="1" w:styleId="WW-Absatz-Standardschriftart1">
    <w:name w:val="WW-Absatz-Standardschriftart1"/>
    <w:rsid w:val="006F6B10"/>
  </w:style>
  <w:style w:type="character" w:customStyle="1" w:styleId="31">
    <w:name w:val="Основной шрифт абзаца3"/>
    <w:rsid w:val="006F6B10"/>
  </w:style>
  <w:style w:type="character" w:customStyle="1" w:styleId="WW-Absatz-Standardschriftart11">
    <w:name w:val="WW-Absatz-Standardschriftart11"/>
    <w:rsid w:val="006F6B10"/>
  </w:style>
  <w:style w:type="character" w:customStyle="1" w:styleId="WW-Absatz-Standardschriftart111">
    <w:name w:val="WW-Absatz-Standardschriftart111"/>
    <w:rsid w:val="006F6B10"/>
  </w:style>
  <w:style w:type="character" w:customStyle="1" w:styleId="WW-Absatz-Standardschriftart1111">
    <w:name w:val="WW-Absatz-Standardschriftart1111"/>
    <w:rsid w:val="006F6B10"/>
  </w:style>
  <w:style w:type="character" w:customStyle="1" w:styleId="WW-Absatz-Standardschriftart11111">
    <w:name w:val="WW-Absatz-Standardschriftart11111"/>
    <w:rsid w:val="006F6B10"/>
  </w:style>
  <w:style w:type="character" w:customStyle="1" w:styleId="WW-Absatz-Standardschriftart111111">
    <w:name w:val="WW-Absatz-Standardschriftart111111"/>
    <w:rsid w:val="006F6B10"/>
  </w:style>
  <w:style w:type="character" w:customStyle="1" w:styleId="WW-Absatz-Standardschriftart1111111">
    <w:name w:val="WW-Absatz-Standardschriftart1111111"/>
    <w:rsid w:val="006F6B10"/>
  </w:style>
  <w:style w:type="character" w:customStyle="1" w:styleId="WW8Num21z0">
    <w:name w:val="WW8Num21z0"/>
    <w:rsid w:val="006F6B10"/>
    <w:rPr>
      <w:rFonts w:ascii="Symbol" w:hAnsi="Symbol"/>
    </w:rPr>
  </w:style>
  <w:style w:type="character" w:customStyle="1" w:styleId="WW8Num21z1">
    <w:name w:val="WW8Num21z1"/>
    <w:rsid w:val="006F6B10"/>
    <w:rPr>
      <w:rFonts w:ascii="Courier New" w:hAnsi="Courier New" w:cs="Courier New"/>
    </w:rPr>
  </w:style>
  <w:style w:type="character" w:customStyle="1" w:styleId="WW8Num21z3">
    <w:name w:val="WW8Num21z3"/>
    <w:rsid w:val="006F6B10"/>
    <w:rPr>
      <w:rFonts w:ascii="Symbol" w:hAnsi="Symbol"/>
    </w:rPr>
  </w:style>
  <w:style w:type="character" w:customStyle="1" w:styleId="WW8Num22z0">
    <w:name w:val="WW8Num22z0"/>
    <w:rsid w:val="006F6B10"/>
    <w:rPr>
      <w:rFonts w:ascii="Wingdings" w:hAnsi="Wingdings"/>
    </w:rPr>
  </w:style>
  <w:style w:type="character" w:customStyle="1" w:styleId="WW8Num22z1">
    <w:name w:val="WW8Num22z1"/>
    <w:rsid w:val="006F6B10"/>
    <w:rPr>
      <w:rFonts w:ascii="Courier New" w:hAnsi="Courier New" w:cs="Courier New"/>
    </w:rPr>
  </w:style>
  <w:style w:type="character" w:customStyle="1" w:styleId="WW8Num22z3">
    <w:name w:val="WW8Num22z3"/>
    <w:rsid w:val="006F6B10"/>
    <w:rPr>
      <w:rFonts w:ascii="Symbol" w:hAnsi="Symbol"/>
    </w:rPr>
  </w:style>
  <w:style w:type="character" w:customStyle="1" w:styleId="WW8Num23z1">
    <w:name w:val="WW8Num23z1"/>
    <w:rsid w:val="006F6B10"/>
    <w:rPr>
      <w:rFonts w:ascii="Symbol" w:hAnsi="Symbol"/>
      <w:color w:val="auto"/>
      <w:sz w:val="28"/>
      <w:szCs w:val="28"/>
    </w:rPr>
  </w:style>
  <w:style w:type="character" w:customStyle="1" w:styleId="WW8Num23z3">
    <w:name w:val="WW8Num23z3"/>
    <w:rsid w:val="006F6B10"/>
    <w:rPr>
      <w:rFonts w:ascii="Symbol" w:hAnsi="Symbol"/>
    </w:rPr>
  </w:style>
  <w:style w:type="character" w:customStyle="1" w:styleId="WW8Num25z0">
    <w:name w:val="WW8Num25z0"/>
    <w:rsid w:val="006F6B10"/>
    <w:rPr>
      <w:rFonts w:ascii="Symbol" w:hAnsi="Symbol"/>
    </w:rPr>
  </w:style>
  <w:style w:type="character" w:customStyle="1" w:styleId="WW8Num25z1">
    <w:name w:val="WW8Num25z1"/>
    <w:rsid w:val="006F6B10"/>
    <w:rPr>
      <w:rFonts w:ascii="Courier New" w:hAnsi="Courier New" w:cs="Courier New"/>
    </w:rPr>
  </w:style>
  <w:style w:type="character" w:customStyle="1" w:styleId="WW8Num25z3">
    <w:name w:val="WW8Num25z3"/>
    <w:rsid w:val="006F6B10"/>
    <w:rPr>
      <w:rFonts w:ascii="Symbol" w:hAnsi="Symbol"/>
    </w:rPr>
  </w:style>
  <w:style w:type="character" w:customStyle="1" w:styleId="21">
    <w:name w:val="Основной шрифт абзаца2"/>
    <w:rsid w:val="006F6B10"/>
  </w:style>
  <w:style w:type="character" w:customStyle="1" w:styleId="WW8Num11z0">
    <w:name w:val="WW8Num11z0"/>
    <w:rsid w:val="006F6B10"/>
    <w:rPr>
      <w:rFonts w:ascii="Symbol" w:hAnsi="Symbol"/>
    </w:rPr>
  </w:style>
  <w:style w:type="character" w:customStyle="1" w:styleId="WW-Absatz-Standardschriftart11111111">
    <w:name w:val="WW-Absatz-Standardschriftart11111111"/>
    <w:rsid w:val="006F6B10"/>
  </w:style>
  <w:style w:type="character" w:customStyle="1" w:styleId="WW-Absatz-Standardschriftart111111111">
    <w:name w:val="WW-Absatz-Standardschriftart111111111"/>
    <w:rsid w:val="006F6B10"/>
  </w:style>
  <w:style w:type="character" w:customStyle="1" w:styleId="WW-Absatz-Standardschriftart1111111111">
    <w:name w:val="WW-Absatz-Standardschriftart1111111111"/>
    <w:rsid w:val="006F6B10"/>
  </w:style>
  <w:style w:type="character" w:customStyle="1" w:styleId="WW8Num1z0">
    <w:name w:val="WW8Num1z0"/>
    <w:rsid w:val="006F6B10"/>
    <w:rPr>
      <w:rFonts w:ascii="Symbol" w:hAnsi="Symbol"/>
    </w:rPr>
  </w:style>
  <w:style w:type="character" w:customStyle="1" w:styleId="WW8Num8z1">
    <w:name w:val="WW8Num8z1"/>
    <w:rsid w:val="006F6B10"/>
    <w:rPr>
      <w:rFonts w:ascii="Courier New" w:hAnsi="Courier New" w:cs="Courier New"/>
    </w:rPr>
  </w:style>
  <w:style w:type="character" w:customStyle="1" w:styleId="WW8Num8z2">
    <w:name w:val="WW8Num8z2"/>
    <w:rsid w:val="006F6B10"/>
    <w:rPr>
      <w:rFonts w:ascii="Wingdings" w:hAnsi="Wingdings"/>
    </w:rPr>
  </w:style>
  <w:style w:type="character" w:customStyle="1" w:styleId="WW8Num9z1">
    <w:name w:val="WW8Num9z1"/>
    <w:rsid w:val="006F6B10"/>
    <w:rPr>
      <w:rFonts w:ascii="Courier New" w:hAnsi="Courier New" w:cs="Courier New"/>
    </w:rPr>
  </w:style>
  <w:style w:type="character" w:customStyle="1" w:styleId="WW8Num9z2">
    <w:name w:val="WW8Num9z2"/>
    <w:rsid w:val="006F6B10"/>
    <w:rPr>
      <w:rFonts w:ascii="Wingdings" w:hAnsi="Wingdings"/>
    </w:rPr>
  </w:style>
  <w:style w:type="character" w:customStyle="1" w:styleId="WW8Num10z1">
    <w:name w:val="WW8Num10z1"/>
    <w:rsid w:val="006F6B10"/>
    <w:rPr>
      <w:rFonts w:ascii="Courier New" w:hAnsi="Courier New" w:cs="Courier New"/>
    </w:rPr>
  </w:style>
  <w:style w:type="character" w:customStyle="1" w:styleId="WW8Num10z2">
    <w:name w:val="WW8Num10z2"/>
    <w:rsid w:val="006F6B10"/>
    <w:rPr>
      <w:rFonts w:ascii="Wingdings" w:hAnsi="Wingdings"/>
    </w:rPr>
  </w:style>
  <w:style w:type="character" w:customStyle="1" w:styleId="WW8Num11z1">
    <w:name w:val="WW8Num11z1"/>
    <w:rsid w:val="006F6B10"/>
    <w:rPr>
      <w:rFonts w:ascii="Wingdings" w:hAnsi="Wingdings"/>
    </w:rPr>
  </w:style>
  <w:style w:type="character" w:customStyle="1" w:styleId="WW8Num11z4">
    <w:name w:val="WW8Num11z4"/>
    <w:rsid w:val="006F6B10"/>
    <w:rPr>
      <w:rFonts w:ascii="Courier New" w:hAnsi="Courier New" w:cs="Courier New"/>
    </w:rPr>
  </w:style>
  <w:style w:type="character" w:customStyle="1" w:styleId="WW8Num12z1">
    <w:name w:val="WW8Num12z1"/>
    <w:rsid w:val="006F6B10"/>
    <w:rPr>
      <w:rFonts w:ascii="Courier New" w:hAnsi="Courier New" w:cs="Courier New"/>
    </w:rPr>
  </w:style>
  <w:style w:type="character" w:customStyle="1" w:styleId="WW8Num12z2">
    <w:name w:val="WW8Num12z2"/>
    <w:rsid w:val="006F6B10"/>
    <w:rPr>
      <w:rFonts w:ascii="Wingdings" w:hAnsi="Wingdings"/>
    </w:rPr>
  </w:style>
  <w:style w:type="character" w:customStyle="1" w:styleId="WW8Num13z1">
    <w:name w:val="WW8Num13z1"/>
    <w:rsid w:val="006F6B10"/>
    <w:rPr>
      <w:rFonts w:ascii="Courier New" w:hAnsi="Courier New" w:cs="Courier New"/>
    </w:rPr>
  </w:style>
  <w:style w:type="character" w:customStyle="1" w:styleId="WW8Num13z3">
    <w:name w:val="WW8Num13z3"/>
    <w:rsid w:val="006F6B10"/>
    <w:rPr>
      <w:rFonts w:ascii="Symbol" w:hAnsi="Symbol"/>
    </w:rPr>
  </w:style>
  <w:style w:type="character" w:customStyle="1" w:styleId="WW8Num14z2">
    <w:name w:val="WW8Num14z2"/>
    <w:rsid w:val="006F6B10"/>
    <w:rPr>
      <w:rFonts w:ascii="Wingdings" w:hAnsi="Wingdings"/>
    </w:rPr>
  </w:style>
  <w:style w:type="character" w:customStyle="1" w:styleId="WW8Num14z3">
    <w:name w:val="WW8Num14z3"/>
    <w:rsid w:val="006F6B10"/>
    <w:rPr>
      <w:rFonts w:ascii="Symbol" w:hAnsi="Symbol"/>
    </w:rPr>
  </w:style>
  <w:style w:type="character" w:customStyle="1" w:styleId="WW8Num17z1">
    <w:name w:val="WW8Num17z1"/>
    <w:rsid w:val="006F6B10"/>
    <w:rPr>
      <w:rFonts w:ascii="Courier New" w:hAnsi="Courier New" w:cs="Courier New"/>
    </w:rPr>
  </w:style>
  <w:style w:type="character" w:customStyle="1" w:styleId="WW8Num17z3">
    <w:name w:val="WW8Num17z3"/>
    <w:rsid w:val="006F6B10"/>
    <w:rPr>
      <w:rFonts w:ascii="Symbol" w:hAnsi="Symbol"/>
    </w:rPr>
  </w:style>
  <w:style w:type="character" w:customStyle="1" w:styleId="WW8Num19z1">
    <w:name w:val="WW8Num19z1"/>
    <w:rsid w:val="006F6B10"/>
    <w:rPr>
      <w:rFonts w:ascii="Courier New" w:hAnsi="Courier New" w:cs="Courier New"/>
    </w:rPr>
  </w:style>
  <w:style w:type="character" w:customStyle="1" w:styleId="WW8Num19z2">
    <w:name w:val="WW8Num19z2"/>
    <w:rsid w:val="006F6B10"/>
    <w:rPr>
      <w:rFonts w:ascii="Wingdings" w:hAnsi="Wingdings"/>
    </w:rPr>
  </w:style>
  <w:style w:type="character" w:customStyle="1" w:styleId="WW8Num19z3">
    <w:name w:val="WW8Num19z3"/>
    <w:rsid w:val="006F6B10"/>
    <w:rPr>
      <w:rFonts w:ascii="Symbol" w:hAnsi="Symbol"/>
    </w:rPr>
  </w:style>
  <w:style w:type="character" w:customStyle="1" w:styleId="WW8Num21z2">
    <w:name w:val="WW8Num21z2"/>
    <w:rsid w:val="006F6B10"/>
    <w:rPr>
      <w:rFonts w:ascii="Wingdings" w:hAnsi="Wingdings"/>
    </w:rPr>
  </w:style>
  <w:style w:type="character" w:customStyle="1" w:styleId="WW8Num24z0">
    <w:name w:val="WW8Num24z0"/>
    <w:rsid w:val="006F6B10"/>
    <w:rPr>
      <w:rFonts w:ascii="Wingdings" w:hAnsi="Wingdings"/>
    </w:rPr>
  </w:style>
  <w:style w:type="character" w:customStyle="1" w:styleId="WW8Num25z2">
    <w:name w:val="WW8Num25z2"/>
    <w:rsid w:val="006F6B10"/>
    <w:rPr>
      <w:rFonts w:ascii="Wingdings" w:hAnsi="Wingdings"/>
    </w:rPr>
  </w:style>
  <w:style w:type="character" w:customStyle="1" w:styleId="WW8Num26z0">
    <w:name w:val="WW8Num26z0"/>
    <w:rsid w:val="006F6B10"/>
    <w:rPr>
      <w:rFonts w:ascii="Symbol" w:hAnsi="Symbol"/>
    </w:rPr>
  </w:style>
  <w:style w:type="character" w:customStyle="1" w:styleId="WW8Num26z1">
    <w:name w:val="WW8Num26z1"/>
    <w:rsid w:val="006F6B10"/>
    <w:rPr>
      <w:rFonts w:ascii="Courier New" w:hAnsi="Courier New" w:cs="Courier New"/>
    </w:rPr>
  </w:style>
  <w:style w:type="character" w:customStyle="1" w:styleId="WW8Num26z2">
    <w:name w:val="WW8Num26z2"/>
    <w:rsid w:val="006F6B10"/>
    <w:rPr>
      <w:rFonts w:ascii="Wingdings" w:hAnsi="Wingdings"/>
    </w:rPr>
  </w:style>
  <w:style w:type="character" w:customStyle="1" w:styleId="WW8Num27z0">
    <w:name w:val="WW8Num27z0"/>
    <w:rsid w:val="006F6B10"/>
    <w:rPr>
      <w:rFonts w:ascii="Symbol" w:hAnsi="Symbol"/>
    </w:rPr>
  </w:style>
  <w:style w:type="character" w:customStyle="1" w:styleId="WW8Num27z1">
    <w:name w:val="WW8Num27z1"/>
    <w:rsid w:val="006F6B10"/>
    <w:rPr>
      <w:rFonts w:ascii="Courier New" w:hAnsi="Courier New" w:cs="Courier New"/>
    </w:rPr>
  </w:style>
  <w:style w:type="character" w:customStyle="1" w:styleId="WW8Num27z2">
    <w:name w:val="WW8Num27z2"/>
    <w:rsid w:val="006F6B10"/>
    <w:rPr>
      <w:rFonts w:ascii="Wingdings" w:hAnsi="Wingdings"/>
    </w:rPr>
  </w:style>
  <w:style w:type="character" w:customStyle="1" w:styleId="WW8Num28z0">
    <w:name w:val="WW8Num28z0"/>
    <w:rsid w:val="006F6B10"/>
    <w:rPr>
      <w:rFonts w:ascii="Wingdings" w:hAnsi="Wingdings"/>
    </w:rPr>
  </w:style>
  <w:style w:type="character" w:customStyle="1" w:styleId="WW8Num28z1">
    <w:name w:val="WW8Num28z1"/>
    <w:rsid w:val="006F6B10"/>
    <w:rPr>
      <w:rFonts w:ascii="Courier New" w:hAnsi="Courier New" w:cs="Courier New"/>
    </w:rPr>
  </w:style>
  <w:style w:type="character" w:customStyle="1" w:styleId="WW8Num28z3">
    <w:name w:val="WW8Num28z3"/>
    <w:rsid w:val="006F6B10"/>
    <w:rPr>
      <w:rFonts w:ascii="Symbol" w:hAnsi="Symbol"/>
    </w:rPr>
  </w:style>
  <w:style w:type="character" w:customStyle="1" w:styleId="WW8Num29z0">
    <w:name w:val="WW8Num29z0"/>
    <w:rsid w:val="006F6B10"/>
    <w:rPr>
      <w:rFonts w:ascii="Symbol" w:hAnsi="Symbol"/>
    </w:rPr>
  </w:style>
  <w:style w:type="character" w:customStyle="1" w:styleId="WW8Num29z1">
    <w:name w:val="WW8Num29z1"/>
    <w:rsid w:val="006F6B10"/>
    <w:rPr>
      <w:rFonts w:ascii="Courier New" w:hAnsi="Courier New" w:cs="Courier New"/>
    </w:rPr>
  </w:style>
  <w:style w:type="character" w:customStyle="1" w:styleId="WW8Num29z2">
    <w:name w:val="WW8Num29z2"/>
    <w:rsid w:val="006F6B10"/>
    <w:rPr>
      <w:rFonts w:ascii="Wingdings" w:hAnsi="Wingdings"/>
    </w:rPr>
  </w:style>
  <w:style w:type="character" w:customStyle="1" w:styleId="WW8Num30z0">
    <w:name w:val="WW8Num30z0"/>
    <w:rsid w:val="006F6B10"/>
    <w:rPr>
      <w:rFonts w:ascii="Wingdings" w:hAnsi="Wingdings"/>
    </w:rPr>
  </w:style>
  <w:style w:type="character" w:customStyle="1" w:styleId="WW8Num32z0">
    <w:name w:val="WW8Num32z0"/>
    <w:rsid w:val="006F6B10"/>
    <w:rPr>
      <w:rFonts w:ascii="Courier New" w:hAnsi="Courier New" w:cs="Courier New"/>
    </w:rPr>
  </w:style>
  <w:style w:type="character" w:customStyle="1" w:styleId="WW8Num32z2">
    <w:name w:val="WW8Num32z2"/>
    <w:rsid w:val="006F6B10"/>
    <w:rPr>
      <w:rFonts w:ascii="Wingdings" w:hAnsi="Wingdings"/>
    </w:rPr>
  </w:style>
  <w:style w:type="character" w:customStyle="1" w:styleId="WW8Num32z3">
    <w:name w:val="WW8Num32z3"/>
    <w:rsid w:val="006F6B10"/>
    <w:rPr>
      <w:rFonts w:ascii="Symbol" w:hAnsi="Symbol"/>
    </w:rPr>
  </w:style>
  <w:style w:type="character" w:customStyle="1" w:styleId="WW8Num33z0">
    <w:name w:val="WW8Num33z0"/>
    <w:rsid w:val="006F6B10"/>
    <w:rPr>
      <w:rFonts w:ascii="Arial" w:hAnsi="Arial"/>
    </w:rPr>
  </w:style>
  <w:style w:type="character" w:customStyle="1" w:styleId="WW8Num35z0">
    <w:name w:val="WW8Num35z0"/>
    <w:rsid w:val="006F6B10"/>
    <w:rPr>
      <w:rFonts w:ascii="Symbol" w:hAnsi="Symbol"/>
    </w:rPr>
  </w:style>
  <w:style w:type="character" w:customStyle="1" w:styleId="WW8Num35z1">
    <w:name w:val="WW8Num35z1"/>
    <w:rsid w:val="006F6B10"/>
    <w:rPr>
      <w:rFonts w:ascii="Courier New" w:hAnsi="Courier New" w:cs="Courier New"/>
    </w:rPr>
  </w:style>
  <w:style w:type="character" w:customStyle="1" w:styleId="WW8Num35z2">
    <w:name w:val="WW8Num35z2"/>
    <w:rsid w:val="006F6B10"/>
    <w:rPr>
      <w:rFonts w:ascii="Wingdings" w:hAnsi="Wingdings"/>
    </w:rPr>
  </w:style>
  <w:style w:type="character" w:customStyle="1" w:styleId="WW8NumSt18z0">
    <w:name w:val="WW8NumSt18z0"/>
    <w:rsid w:val="006F6B10"/>
    <w:rPr>
      <w:rFonts w:ascii="Times New Roman" w:hAnsi="Times New Roman" w:cs="Times New Roman"/>
    </w:rPr>
  </w:style>
  <w:style w:type="character" w:customStyle="1" w:styleId="WW8NumSt19z0">
    <w:name w:val="WW8NumSt19z0"/>
    <w:rsid w:val="006F6B1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6F6B10"/>
  </w:style>
  <w:style w:type="character" w:styleId="ac">
    <w:name w:val="Hyperlink"/>
    <w:rsid w:val="006F6B10"/>
    <w:rPr>
      <w:color w:val="0000FF"/>
      <w:u w:val="single"/>
    </w:rPr>
  </w:style>
  <w:style w:type="character" w:styleId="ad">
    <w:name w:val="page number"/>
    <w:basedOn w:val="11"/>
    <w:rsid w:val="006F6B10"/>
  </w:style>
  <w:style w:type="character" w:customStyle="1" w:styleId="normalboldorange1">
    <w:name w:val="normalboldorange1"/>
    <w:rsid w:val="006F6B10"/>
    <w:rPr>
      <w:rFonts w:ascii="Arial" w:hAnsi="Arial" w:cs="Arial"/>
      <w:b/>
      <w:bCs/>
      <w:color w:val="993300"/>
      <w:sz w:val="22"/>
      <w:szCs w:val="22"/>
    </w:rPr>
  </w:style>
  <w:style w:type="character" w:styleId="ae">
    <w:name w:val="FollowedHyperlink"/>
    <w:rsid w:val="006F6B10"/>
    <w:rPr>
      <w:color w:val="800080"/>
      <w:u w:val="single"/>
    </w:rPr>
  </w:style>
  <w:style w:type="character" w:customStyle="1" w:styleId="af">
    <w:name w:val="Знак Знак"/>
    <w:rsid w:val="006F6B10"/>
    <w:rPr>
      <w:rFonts w:ascii="Tahoma" w:hAnsi="Tahoma" w:cs="Tahoma"/>
      <w:sz w:val="16"/>
      <w:szCs w:val="16"/>
      <w:lang w:val="ru-RU" w:eastAsia="ar-SA" w:bidi="ar-SA"/>
    </w:rPr>
  </w:style>
  <w:style w:type="character" w:styleId="af0">
    <w:name w:val="Strong"/>
    <w:qFormat/>
    <w:rsid w:val="006F6B10"/>
    <w:rPr>
      <w:b/>
      <w:bCs/>
    </w:rPr>
  </w:style>
  <w:style w:type="character" w:customStyle="1" w:styleId="FontStyle44">
    <w:name w:val="Font Style44"/>
    <w:rsid w:val="006F6B1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6F6B10"/>
  </w:style>
  <w:style w:type="character" w:customStyle="1" w:styleId="12">
    <w:name w:val="Знак Знак1"/>
    <w:rsid w:val="006F6B10"/>
    <w:rPr>
      <w:sz w:val="24"/>
      <w:szCs w:val="24"/>
    </w:rPr>
  </w:style>
  <w:style w:type="character" w:customStyle="1" w:styleId="ListLabel1">
    <w:name w:val="ListLabel 1"/>
    <w:rsid w:val="006F6B10"/>
    <w:rPr>
      <w:rFonts w:cs="Courier New"/>
    </w:rPr>
  </w:style>
  <w:style w:type="character" w:customStyle="1" w:styleId="af1">
    <w:name w:val="Символ нумерации"/>
    <w:rsid w:val="006F6B10"/>
  </w:style>
  <w:style w:type="character" w:styleId="af2">
    <w:name w:val="Emphasis"/>
    <w:qFormat/>
    <w:rsid w:val="006F6B10"/>
    <w:rPr>
      <w:i/>
      <w:iCs/>
    </w:rPr>
  </w:style>
  <w:style w:type="character" w:customStyle="1" w:styleId="af3">
    <w:name w:val="Маркеры списка"/>
    <w:rsid w:val="006F6B10"/>
    <w:rPr>
      <w:rFonts w:ascii="OpenSymbol" w:eastAsia="OpenSymbol" w:hAnsi="OpenSymbol" w:cs="OpenSymbol"/>
    </w:rPr>
  </w:style>
  <w:style w:type="character" w:customStyle="1" w:styleId="FontStyle33">
    <w:name w:val="Font Style33"/>
    <w:rsid w:val="006F6B10"/>
    <w:rPr>
      <w:rFonts w:ascii="Times New Roman" w:hAnsi="Times New Roman" w:cs="Times New Roman"/>
      <w:sz w:val="30"/>
      <w:szCs w:val="30"/>
    </w:rPr>
  </w:style>
  <w:style w:type="paragraph" w:customStyle="1" w:styleId="af4">
    <w:name w:val="Заголовок"/>
    <w:basedOn w:val="a"/>
    <w:next w:val="a1"/>
    <w:rsid w:val="006F6B1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5">
    <w:name w:val="List"/>
    <w:basedOn w:val="a"/>
    <w:rsid w:val="006F6B10"/>
    <w:pPr>
      <w:autoSpaceDE/>
      <w:ind w:left="283" w:hanging="283"/>
    </w:pPr>
    <w:rPr>
      <w:szCs w:val="24"/>
    </w:rPr>
  </w:style>
  <w:style w:type="paragraph" w:customStyle="1" w:styleId="32">
    <w:name w:val="Название3"/>
    <w:basedOn w:val="a"/>
    <w:rsid w:val="006F6B1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3">
    <w:name w:val="Указатель3"/>
    <w:basedOn w:val="a"/>
    <w:rsid w:val="006F6B10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6F6B1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6F6B10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6F6B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F6B10"/>
    <w:pPr>
      <w:suppressLineNumbers/>
    </w:pPr>
    <w:rPr>
      <w:rFonts w:cs="Mangal"/>
    </w:rPr>
  </w:style>
  <w:style w:type="paragraph" w:customStyle="1" w:styleId="af6">
    <w:name w:val="Знак"/>
    <w:basedOn w:val="a"/>
    <w:rsid w:val="006F6B10"/>
    <w:pPr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Title"/>
    <w:basedOn w:val="a"/>
    <w:next w:val="af8"/>
    <w:link w:val="af9"/>
    <w:qFormat/>
    <w:rsid w:val="006F6B10"/>
    <w:pPr>
      <w:autoSpaceDE/>
      <w:jc w:val="center"/>
    </w:pPr>
    <w:rPr>
      <w:b/>
      <w:bCs/>
      <w:i/>
      <w:iCs/>
      <w:sz w:val="28"/>
      <w:szCs w:val="28"/>
    </w:rPr>
  </w:style>
  <w:style w:type="character" w:customStyle="1" w:styleId="af9">
    <w:name w:val="Название Знак"/>
    <w:basedOn w:val="a2"/>
    <w:link w:val="af7"/>
    <w:rsid w:val="006F6B10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f8">
    <w:name w:val="Subtitle"/>
    <w:basedOn w:val="af4"/>
    <w:next w:val="a1"/>
    <w:link w:val="afa"/>
    <w:qFormat/>
    <w:rsid w:val="006F6B10"/>
    <w:pPr>
      <w:jc w:val="center"/>
    </w:pPr>
    <w:rPr>
      <w:i/>
      <w:iCs/>
    </w:rPr>
  </w:style>
  <w:style w:type="character" w:customStyle="1" w:styleId="afa">
    <w:name w:val="Подзаголовок Знак"/>
    <w:basedOn w:val="a2"/>
    <w:link w:val="af8"/>
    <w:rsid w:val="006F6B1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b">
    <w:name w:val="header"/>
    <w:basedOn w:val="a"/>
    <w:link w:val="afc"/>
    <w:rsid w:val="006F6B1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rsid w:val="006F6B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footer"/>
    <w:basedOn w:val="a"/>
    <w:link w:val="afe"/>
    <w:rsid w:val="006F6B1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rsid w:val="006F6B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Знак"/>
    <w:basedOn w:val="a"/>
    <w:rsid w:val="006F6B10"/>
    <w:pPr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aff0">
    <w:name w:val="Знак Знак Знак Знак"/>
    <w:basedOn w:val="a"/>
    <w:rsid w:val="006F6B10"/>
    <w:pPr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310">
    <w:name w:val="Основной текст с отступом 31"/>
    <w:basedOn w:val="a"/>
    <w:rsid w:val="006F6B10"/>
    <w:pPr>
      <w:autoSpaceDE/>
      <w:spacing w:after="120"/>
      <w:ind w:left="283"/>
    </w:pPr>
    <w:rPr>
      <w:sz w:val="16"/>
      <w:szCs w:val="16"/>
    </w:rPr>
  </w:style>
  <w:style w:type="paragraph" w:customStyle="1" w:styleId="15">
    <w:name w:val="Дата1"/>
    <w:basedOn w:val="a"/>
    <w:next w:val="a"/>
    <w:rsid w:val="006F6B10"/>
    <w:pPr>
      <w:autoSpaceDE/>
    </w:pPr>
    <w:rPr>
      <w:sz w:val="24"/>
      <w:szCs w:val="24"/>
    </w:rPr>
  </w:style>
  <w:style w:type="paragraph" w:styleId="aff1">
    <w:name w:val="Normal (Web)"/>
    <w:basedOn w:val="a"/>
    <w:link w:val="aff2"/>
    <w:uiPriority w:val="99"/>
    <w:rsid w:val="006F6B10"/>
    <w:pPr>
      <w:autoSpaceDE/>
      <w:spacing w:before="280" w:after="28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6F6B10"/>
    <w:pPr>
      <w:autoSpaceDE/>
      <w:spacing w:before="280" w:after="280"/>
    </w:pPr>
    <w:rPr>
      <w:sz w:val="24"/>
      <w:szCs w:val="24"/>
    </w:rPr>
  </w:style>
  <w:style w:type="paragraph" w:customStyle="1" w:styleId="headline">
    <w:name w:val="headline"/>
    <w:basedOn w:val="a"/>
    <w:rsid w:val="006F6B10"/>
    <w:pPr>
      <w:autoSpaceDE/>
      <w:spacing w:before="280" w:after="280"/>
    </w:pPr>
    <w:rPr>
      <w:rFonts w:ascii="Arial" w:eastAsia="Arial Unicode MS" w:hAnsi="Arial" w:cs="Arial"/>
      <w:b/>
      <w:bCs/>
      <w:color w:val="993300"/>
      <w:sz w:val="22"/>
      <w:szCs w:val="22"/>
    </w:rPr>
  </w:style>
  <w:style w:type="paragraph" w:customStyle="1" w:styleId="normalj">
    <w:name w:val="normalj"/>
    <w:basedOn w:val="a"/>
    <w:rsid w:val="006F6B10"/>
    <w:pPr>
      <w:autoSpaceDE/>
      <w:spacing w:before="280" w:after="280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normalbold">
    <w:name w:val="normalbold"/>
    <w:basedOn w:val="a"/>
    <w:rsid w:val="006F6B10"/>
    <w:pPr>
      <w:autoSpaceDE/>
      <w:spacing w:before="280" w:after="280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311">
    <w:name w:val="Основной текст 31"/>
    <w:basedOn w:val="a"/>
    <w:rsid w:val="006F6B10"/>
    <w:pPr>
      <w:tabs>
        <w:tab w:val="left" w:pos="9781"/>
      </w:tabs>
      <w:autoSpaceDE/>
      <w:jc w:val="center"/>
    </w:pPr>
    <w:rPr>
      <w:b/>
      <w:sz w:val="28"/>
    </w:rPr>
  </w:style>
  <w:style w:type="paragraph" w:customStyle="1" w:styleId="211">
    <w:name w:val="Основной текст 21"/>
    <w:basedOn w:val="a"/>
    <w:rsid w:val="006F6B10"/>
    <w:pPr>
      <w:autoSpaceDE/>
      <w:jc w:val="center"/>
    </w:pPr>
    <w:rPr>
      <w:sz w:val="28"/>
      <w:szCs w:val="24"/>
    </w:rPr>
  </w:style>
  <w:style w:type="paragraph" w:customStyle="1" w:styleId="16">
    <w:name w:val="Маркированный список1"/>
    <w:basedOn w:val="a"/>
    <w:rsid w:val="006F6B10"/>
    <w:pPr>
      <w:tabs>
        <w:tab w:val="num" w:pos="720"/>
      </w:tabs>
      <w:autoSpaceDE/>
      <w:ind w:left="720" w:hanging="360"/>
    </w:pPr>
    <w:rPr>
      <w:szCs w:val="24"/>
    </w:rPr>
  </w:style>
  <w:style w:type="paragraph" w:customStyle="1" w:styleId="17">
    <w:name w:val="Обычный отступ1"/>
    <w:basedOn w:val="a"/>
    <w:rsid w:val="006F6B10"/>
    <w:pPr>
      <w:autoSpaceDE/>
      <w:ind w:left="720"/>
    </w:pPr>
    <w:rPr>
      <w:szCs w:val="24"/>
    </w:rPr>
  </w:style>
  <w:style w:type="paragraph" w:customStyle="1" w:styleId="212">
    <w:name w:val="Маркированный список 21"/>
    <w:basedOn w:val="a"/>
    <w:rsid w:val="006F6B10"/>
    <w:pPr>
      <w:autoSpaceDE/>
      <w:ind w:left="-540"/>
    </w:pPr>
    <w:rPr>
      <w:sz w:val="24"/>
      <w:szCs w:val="24"/>
    </w:rPr>
  </w:style>
  <w:style w:type="paragraph" w:customStyle="1" w:styleId="213">
    <w:name w:val="Продолжение списка 21"/>
    <w:basedOn w:val="a"/>
    <w:rsid w:val="006F6B10"/>
    <w:pPr>
      <w:autoSpaceDE/>
      <w:spacing w:after="120"/>
      <w:ind w:left="566"/>
    </w:pPr>
    <w:rPr>
      <w:sz w:val="24"/>
      <w:szCs w:val="24"/>
    </w:rPr>
  </w:style>
  <w:style w:type="paragraph" w:customStyle="1" w:styleId="18">
    <w:name w:val="заголовок 1"/>
    <w:basedOn w:val="a"/>
    <w:next w:val="a"/>
    <w:rsid w:val="006F6B10"/>
    <w:pPr>
      <w:keepNext/>
      <w:spacing w:line="360" w:lineRule="auto"/>
      <w:jc w:val="center"/>
    </w:pPr>
    <w:rPr>
      <w:b/>
      <w:bCs/>
      <w:smallCaps/>
      <w:sz w:val="28"/>
      <w:szCs w:val="28"/>
    </w:rPr>
  </w:style>
  <w:style w:type="paragraph" w:customStyle="1" w:styleId="214">
    <w:name w:val="Список 21"/>
    <w:basedOn w:val="a"/>
    <w:rsid w:val="006F6B10"/>
    <w:pPr>
      <w:autoSpaceDE/>
      <w:ind w:left="566" w:hanging="283"/>
    </w:pPr>
    <w:rPr>
      <w:sz w:val="24"/>
      <w:szCs w:val="24"/>
    </w:rPr>
  </w:style>
  <w:style w:type="paragraph" w:customStyle="1" w:styleId="312">
    <w:name w:val="Список 31"/>
    <w:basedOn w:val="a"/>
    <w:rsid w:val="006F6B10"/>
    <w:pPr>
      <w:autoSpaceDE/>
      <w:ind w:left="849" w:hanging="283"/>
    </w:pPr>
    <w:rPr>
      <w:sz w:val="24"/>
      <w:szCs w:val="24"/>
    </w:rPr>
  </w:style>
  <w:style w:type="paragraph" w:styleId="aff3">
    <w:name w:val="Balloon Text"/>
    <w:basedOn w:val="a"/>
    <w:link w:val="aff4"/>
    <w:rsid w:val="006F6B10"/>
    <w:pPr>
      <w:autoSpaceDE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rsid w:val="006F6B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9">
    <w:name w:val="Знак Знак Знак1 Знак"/>
    <w:basedOn w:val="a"/>
    <w:rsid w:val="006F6B10"/>
    <w:pPr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aff5">
    <w:name w:val="Знак Знак Знак Знак"/>
    <w:basedOn w:val="a"/>
    <w:rsid w:val="006F6B10"/>
    <w:pPr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ext">
    <w:name w:val="text"/>
    <w:basedOn w:val="a"/>
    <w:rsid w:val="006F6B10"/>
    <w:pPr>
      <w:autoSpaceDE/>
      <w:spacing w:before="75" w:after="75"/>
      <w:ind w:firstLine="30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Абзац списка1"/>
    <w:basedOn w:val="a"/>
    <w:rsid w:val="006F6B10"/>
    <w:pPr>
      <w:autoSpaceDE/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HTML">
    <w:name w:val="HTML Preformatted"/>
    <w:basedOn w:val="a"/>
    <w:link w:val="HTML0"/>
    <w:rsid w:val="006F6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F6B1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6">
    <w:name w:val="Содержимое таблицы"/>
    <w:basedOn w:val="a"/>
    <w:rsid w:val="006F6B10"/>
    <w:pPr>
      <w:widowControl w:val="0"/>
      <w:suppressLineNumbers/>
      <w:autoSpaceDE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6F6B1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Osnova">
    <w:name w:val="Osnova"/>
    <w:basedOn w:val="a"/>
    <w:rsid w:val="006F6B10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f7">
    <w:name w:val="Заголовок таблицы"/>
    <w:basedOn w:val="aff6"/>
    <w:rsid w:val="006F6B10"/>
    <w:pPr>
      <w:jc w:val="center"/>
    </w:pPr>
    <w:rPr>
      <w:b/>
      <w:bCs/>
    </w:rPr>
  </w:style>
  <w:style w:type="paragraph" w:customStyle="1" w:styleId="aff8">
    <w:name w:val="Содержимое врезки"/>
    <w:basedOn w:val="a1"/>
    <w:rsid w:val="006F6B10"/>
  </w:style>
  <w:style w:type="paragraph" w:customStyle="1" w:styleId="Style31">
    <w:name w:val="Style31"/>
    <w:basedOn w:val="a"/>
    <w:rsid w:val="006F6B10"/>
    <w:pPr>
      <w:widowControl w:val="0"/>
    </w:pPr>
    <w:rPr>
      <w:sz w:val="24"/>
      <w:szCs w:val="24"/>
    </w:rPr>
  </w:style>
  <w:style w:type="paragraph" w:customStyle="1" w:styleId="Default">
    <w:name w:val="Default"/>
    <w:rsid w:val="006F6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9">
    <w:name w:val="Основной текст_"/>
    <w:link w:val="34"/>
    <w:rsid w:val="006F6B10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f9"/>
    <w:rsid w:val="006F6B10"/>
    <w:pPr>
      <w:shd w:val="clear" w:color="auto" w:fill="FFFFFF"/>
      <w:suppressAutoHyphens w:val="0"/>
      <w:autoSpaceDE/>
      <w:spacing w:line="317" w:lineRule="exact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1c">
    <w:name w:val="Обычный (веб)1"/>
    <w:basedOn w:val="a"/>
    <w:rsid w:val="006F6B10"/>
    <w:pPr>
      <w:autoSpaceDE/>
      <w:spacing w:after="200" w:line="276" w:lineRule="auto"/>
    </w:pPr>
    <w:rPr>
      <w:rFonts w:ascii="Calibri" w:eastAsia="DejaVu Sans" w:hAnsi="Calibri"/>
      <w:kern w:val="2"/>
      <w:sz w:val="22"/>
      <w:szCs w:val="22"/>
    </w:rPr>
  </w:style>
  <w:style w:type="paragraph" w:customStyle="1" w:styleId="1d">
    <w:name w:val="Абзац списка1"/>
    <w:basedOn w:val="a"/>
    <w:rsid w:val="006F6B10"/>
    <w:pPr>
      <w:tabs>
        <w:tab w:val="left" w:pos="708"/>
      </w:tabs>
      <w:autoSpaceDE/>
      <w:spacing w:after="200" w:line="276" w:lineRule="auto"/>
      <w:ind w:left="720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paragraph" w:customStyle="1" w:styleId="Style16">
    <w:name w:val="Style16"/>
    <w:basedOn w:val="a"/>
    <w:rsid w:val="006F6B10"/>
    <w:pPr>
      <w:widowControl w:val="0"/>
      <w:suppressAutoHyphens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character" w:customStyle="1" w:styleId="FontStyle31">
    <w:name w:val="Font Style31"/>
    <w:rsid w:val="006F6B10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6F6B1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F6B1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7">
    <w:name w:val="s7"/>
    <w:rsid w:val="006F6B10"/>
  </w:style>
  <w:style w:type="character" w:customStyle="1" w:styleId="aff2">
    <w:name w:val="Обычный (веб) Знак"/>
    <w:link w:val="aff1"/>
    <w:uiPriority w:val="99"/>
    <w:locked/>
    <w:rsid w:val="006F6B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Основной текст1"/>
    <w:basedOn w:val="a"/>
    <w:rsid w:val="006F6B10"/>
    <w:pPr>
      <w:widowControl w:val="0"/>
      <w:shd w:val="clear" w:color="auto" w:fill="FFFFFF"/>
      <w:suppressAutoHyphens w:val="0"/>
      <w:autoSpaceDE/>
      <w:spacing w:line="216" w:lineRule="exact"/>
      <w:ind w:firstLine="480"/>
      <w:jc w:val="both"/>
    </w:pPr>
    <w:rPr>
      <w:sz w:val="19"/>
      <w:szCs w:val="19"/>
    </w:rPr>
  </w:style>
  <w:style w:type="character" w:customStyle="1" w:styleId="FontStyle16">
    <w:name w:val="Font Style16"/>
    <w:uiPriority w:val="99"/>
    <w:rsid w:val="006F6B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-rmk.ucoz.ru/prikaz_ob_organizacii_i_provedenii_regionalnogo_eh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renedu.ru/images/stories/orenedu/ege/gia/2016-2786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443932411674354E-2"/>
          <c:y val="3.4063260340632603E-2"/>
          <c:w val="0.82488479262672854"/>
          <c:h val="0.7688564476885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20152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Русский яз.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Нем.яз.</c:v>
                </c:pt>
                <c:pt idx="9">
                  <c:v>Физ-ра</c:v>
                </c:pt>
                <c:pt idx="10">
                  <c:v>Технология</c:v>
                </c:pt>
                <c:pt idx="11">
                  <c:v>ИЗО</c:v>
                </c:pt>
                <c:pt idx="12">
                  <c:v>Музыка</c:v>
                </c:pt>
                <c:pt idx="13">
                  <c:v>ОБЖ</c:v>
                </c:pt>
                <c:pt idx="14">
                  <c:v>Информат</c:v>
                </c:pt>
                <c:pt idx="15">
                  <c:v>Обществозн.</c:v>
                </c:pt>
                <c:pt idx="16">
                  <c:v>Искусство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Русский яз.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Нем.яз.</c:v>
                </c:pt>
                <c:pt idx="9">
                  <c:v>Физ-ра</c:v>
                </c:pt>
                <c:pt idx="10">
                  <c:v>Технология</c:v>
                </c:pt>
                <c:pt idx="11">
                  <c:v>ИЗО</c:v>
                </c:pt>
                <c:pt idx="12">
                  <c:v>Музыка</c:v>
                </c:pt>
                <c:pt idx="13">
                  <c:v>ОБЖ</c:v>
                </c:pt>
                <c:pt idx="14">
                  <c:v>Информат</c:v>
                </c:pt>
                <c:pt idx="15">
                  <c:v>Обществозн.</c:v>
                </c:pt>
                <c:pt idx="16">
                  <c:v>Искусство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33</c:v>
                </c:pt>
                <c:pt idx="1">
                  <c:v>33</c:v>
                </c:pt>
                <c:pt idx="2">
                  <c:v>33</c:v>
                </c:pt>
                <c:pt idx="3">
                  <c:v>33</c:v>
                </c:pt>
                <c:pt idx="4">
                  <c:v>50</c:v>
                </c:pt>
                <c:pt idx="5">
                  <c:v>50</c:v>
                </c:pt>
                <c:pt idx="6">
                  <c:v>33</c:v>
                </c:pt>
                <c:pt idx="7">
                  <c:v>50</c:v>
                </c:pt>
                <c:pt idx="8">
                  <c:v>50</c:v>
                </c:pt>
                <c:pt idx="9">
                  <c:v>90</c:v>
                </c:pt>
                <c:pt idx="10">
                  <c:v>100</c:v>
                </c:pt>
                <c:pt idx="11">
                  <c:v>100</c:v>
                </c:pt>
                <c:pt idx="12">
                  <c:v>83</c:v>
                </c:pt>
                <c:pt idx="13">
                  <c:v>83</c:v>
                </c:pt>
                <c:pt idx="14">
                  <c:v>50</c:v>
                </c:pt>
                <c:pt idx="15">
                  <c:v>33</c:v>
                </c:pt>
                <c:pt idx="16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Русский яз.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Нем.яз.</c:v>
                </c:pt>
                <c:pt idx="9">
                  <c:v>Физ-ра</c:v>
                </c:pt>
                <c:pt idx="10">
                  <c:v>Технология</c:v>
                </c:pt>
                <c:pt idx="11">
                  <c:v>ИЗО</c:v>
                </c:pt>
                <c:pt idx="12">
                  <c:v>Музыка</c:v>
                </c:pt>
                <c:pt idx="13">
                  <c:v>ОБЖ</c:v>
                </c:pt>
                <c:pt idx="14">
                  <c:v>Информат</c:v>
                </c:pt>
                <c:pt idx="15">
                  <c:v>Обществозн.</c:v>
                </c:pt>
                <c:pt idx="16">
                  <c:v>Искусство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75</c:v>
                </c:pt>
                <c:pt idx="6">
                  <c:v>75</c:v>
                </c:pt>
                <c:pt idx="7">
                  <c:v>75</c:v>
                </c:pt>
                <c:pt idx="8">
                  <c:v>75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75</c:v>
                </c:pt>
                <c:pt idx="14">
                  <c:v>75</c:v>
                </c:pt>
                <c:pt idx="15">
                  <c:v>75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45536"/>
        <c:axId val="72511872"/>
      </c:barChart>
      <c:catAx>
        <c:axId val="7214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511872"/>
        <c:crosses val="autoZero"/>
        <c:auto val="1"/>
        <c:lblAlgn val="ctr"/>
        <c:lblOffset val="100"/>
        <c:noMultiLvlLbl val="0"/>
      </c:catAx>
      <c:valAx>
        <c:axId val="7251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45536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91687893851978253"/>
          <c:y val="0.43952206704089047"/>
          <c:w val="7.1593631441230737E-2"/>
          <c:h val="0.27827116500948373"/>
        </c:manualLayout>
      </c:layout>
      <c:overlay val="0"/>
      <c:spPr>
        <a:solidFill>
          <a:schemeClr val="lt1"/>
        </a:solidFill>
        <a:ln w="25395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solidFill>
        <a:schemeClr val="tx1"/>
      </a:solidFill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660522273425494E-2"/>
          <c:y val="3.187250996015939E-2"/>
          <c:w val="0.75422427035330331"/>
          <c:h val="0.828685258964144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33</c:v>
                </c:pt>
                <c:pt idx="3">
                  <c:v>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684928"/>
        <c:axId val="80686464"/>
      </c:lineChart>
      <c:catAx>
        <c:axId val="8068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686464"/>
        <c:crosses val="autoZero"/>
        <c:auto val="1"/>
        <c:lblAlgn val="ctr"/>
        <c:lblOffset val="100"/>
        <c:noMultiLvlLbl val="0"/>
      </c:catAx>
      <c:valAx>
        <c:axId val="8068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68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59610693824552"/>
          <c:y val="0.40532505150003661"/>
          <c:w val="0.10991674427793309"/>
          <c:h val="0.3411826708912383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49675101291945E-2"/>
          <c:y val="7.5955281533204591E-2"/>
          <c:w val="0.77996055347451221"/>
          <c:h val="0.77083308572277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 класс</c:v>
                </c:pt>
                <c:pt idx="1">
                  <c:v>2 класс </c:v>
                </c:pt>
                <c:pt idx="2">
                  <c:v>3 класс 100%</c:v>
                </c:pt>
                <c:pt idx="3">
                  <c:v>4 класс 0%</c:v>
                </c:pt>
                <c:pt idx="4">
                  <c:v>5 класс 50%</c:v>
                </c:pt>
                <c:pt idx="5">
                  <c:v>6 класс 50%</c:v>
                </c:pt>
                <c:pt idx="6">
                  <c:v>7 класс 50%</c:v>
                </c:pt>
                <c:pt idx="7">
                  <c:v>8 класс 0%</c:v>
                </c:pt>
                <c:pt idx="8">
                  <c:v>9 класс 25%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 класс</c:v>
                </c:pt>
                <c:pt idx="1">
                  <c:v>2 класс </c:v>
                </c:pt>
                <c:pt idx="2">
                  <c:v>3 класс 100%</c:v>
                </c:pt>
                <c:pt idx="3">
                  <c:v>4 класс 0%</c:v>
                </c:pt>
                <c:pt idx="4">
                  <c:v>5 класс 50%</c:v>
                </c:pt>
                <c:pt idx="5">
                  <c:v>6 класс 50%</c:v>
                </c:pt>
                <c:pt idx="6">
                  <c:v>7 класс 50%</c:v>
                </c:pt>
                <c:pt idx="7">
                  <c:v>8 класс 0%</c:v>
                </c:pt>
                <c:pt idx="8">
                  <c:v>9 класс 25%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0</c:v>
                </c:pt>
                <c:pt idx="8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07584"/>
        <c:axId val="80709120"/>
      </c:barChart>
      <c:catAx>
        <c:axId val="8070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80709120"/>
        <c:crosses val="autoZero"/>
        <c:auto val="1"/>
        <c:lblAlgn val="ctr"/>
        <c:lblOffset val="100"/>
        <c:noMultiLvlLbl val="0"/>
      </c:catAx>
      <c:valAx>
        <c:axId val="8070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707584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0.86167</cdr:x>
      <cdr:y>0.60201</cdr:y>
    </cdr:from>
    <cdr:to>
      <cdr:x>1</cdr:x>
      <cdr:y>0.84281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15050" y="2286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700E-A775-47F2-9263-F8A4E3DA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42</Pages>
  <Words>14424</Words>
  <Characters>82223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"Привольненская ООШ"</Company>
  <LinksUpToDate>false</LinksUpToDate>
  <CharactersWithSpaces>96455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1komp</dc:creator>
  <cp:keywords/>
  <dc:description/>
  <cp:lastModifiedBy>tany</cp:lastModifiedBy>
  <cp:revision>36</cp:revision>
  <cp:lastPrinted>2017-01-18T06:52:00Z</cp:lastPrinted>
  <dcterms:created xsi:type="dcterms:W3CDTF">2016-10-08T07:30:00Z</dcterms:created>
  <dcterms:modified xsi:type="dcterms:W3CDTF">2017-10-16T12:47:00Z</dcterms:modified>
</cp:coreProperties>
</file>